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240E46" w14:textId="77777777" w:rsidR="00E10865" w:rsidRDefault="00E10865" w:rsidP="004817AF">
      <w:pPr>
        <w:pStyle w:val="ab"/>
        <w:jc w:val="center"/>
        <w:rPr>
          <w:rFonts w:eastAsia="Arial Unicode MS" w:cs="Tahoma"/>
          <w:b/>
        </w:rPr>
      </w:pPr>
    </w:p>
    <w:p w14:paraId="3A885AB7" w14:textId="77777777" w:rsidR="004817AF" w:rsidRPr="00A03C09" w:rsidRDefault="004E1DE7" w:rsidP="004817AF">
      <w:pPr>
        <w:pStyle w:val="ab"/>
        <w:jc w:val="center"/>
        <w:rPr>
          <w:rFonts w:eastAsia="Arial Unicode MS" w:cs="Tahoma"/>
          <w:b/>
          <w:strike/>
        </w:rPr>
      </w:pPr>
      <w:r>
        <w:rPr>
          <w:rFonts w:eastAsia="Arial Unicode MS" w:cs="Tahoma"/>
          <w:b/>
        </w:rPr>
        <w:t xml:space="preserve">ДОГОВОР ХРАНЕНИЯ № </w:t>
      </w:r>
    </w:p>
    <w:p w14:paraId="1C0CE118" w14:textId="77777777" w:rsidR="004817AF" w:rsidRPr="004817AF" w:rsidRDefault="004817AF" w:rsidP="004817AF">
      <w:pPr>
        <w:pStyle w:val="ab"/>
        <w:jc w:val="center"/>
        <w:rPr>
          <w:rFonts w:eastAsia="Arial Unicode MS" w:cs="Tahoma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0"/>
        <w:gridCol w:w="4974"/>
      </w:tblGrid>
      <w:tr w:rsidR="009D3DAF" w14:paraId="099B0659" w14:textId="77777777" w:rsidTr="009D3DAF">
        <w:tc>
          <w:tcPr>
            <w:tcW w:w="5340" w:type="dxa"/>
          </w:tcPr>
          <w:p w14:paraId="35241B8E" w14:textId="10192B21" w:rsidR="009D3DAF" w:rsidRPr="00C844D1" w:rsidRDefault="00753FCE" w:rsidP="009D3DAF">
            <w:pPr>
              <w:pStyle w:val="ab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 xml:space="preserve">г. </w:t>
            </w:r>
            <w:r w:rsidR="00F47F36">
              <w:rPr>
                <w:rFonts w:eastAsia="Arial Unicode MS" w:cs="Tahoma"/>
                <w:b/>
              </w:rPr>
              <w:t>Москва</w:t>
            </w:r>
          </w:p>
        </w:tc>
        <w:tc>
          <w:tcPr>
            <w:tcW w:w="4974" w:type="dxa"/>
          </w:tcPr>
          <w:p w14:paraId="4541D527" w14:textId="7D592E4B" w:rsidR="009D3DAF" w:rsidRPr="00C844D1" w:rsidRDefault="003C5DF6" w:rsidP="00BB7A9E">
            <w:pPr>
              <w:pStyle w:val="ab"/>
              <w:jc w:val="right"/>
              <w:rPr>
                <w:rFonts w:eastAsia="Arial Unicode MS" w:cs="Tahoma"/>
                <w:b/>
              </w:rPr>
            </w:pPr>
            <w:r w:rsidRPr="002E2CD6">
              <w:rPr>
                <w:rFonts w:eastAsia="Arial Unicode MS"/>
                <w:b/>
              </w:rPr>
              <w:t>«</w:t>
            </w:r>
            <w:r>
              <w:rPr>
                <w:rFonts w:eastAsia="Arial Unicode MS"/>
                <w:b/>
              </w:rPr>
              <w:t>____</w:t>
            </w:r>
            <w:r w:rsidR="00BB7A9E" w:rsidRPr="002E2CD6">
              <w:rPr>
                <w:rFonts w:eastAsia="Arial Unicode MS"/>
                <w:b/>
              </w:rPr>
              <w:t xml:space="preserve">» </w:t>
            </w:r>
            <w:r w:rsidR="00BB7A9E">
              <w:rPr>
                <w:rFonts w:eastAsia="Arial Unicode MS" w:cs="Tahoma"/>
                <w:b/>
              </w:rPr>
              <w:t>__</w:t>
            </w:r>
            <w:r w:rsidR="00D63FA6">
              <w:rPr>
                <w:rFonts w:eastAsia="Arial Unicode MS" w:cs="Tahoma"/>
                <w:b/>
              </w:rPr>
              <w:t>__</w:t>
            </w:r>
            <w:r w:rsidR="00BB7A9E">
              <w:rPr>
                <w:rFonts w:eastAsia="Arial Unicode MS" w:cs="Tahoma"/>
                <w:b/>
              </w:rPr>
              <w:t>_</w:t>
            </w:r>
            <w:r>
              <w:rPr>
                <w:rFonts w:eastAsia="Arial Unicode MS" w:cs="Tahoma"/>
                <w:b/>
              </w:rPr>
              <w:t>_</w:t>
            </w:r>
            <w:r w:rsidR="007068BE">
              <w:rPr>
                <w:rFonts w:eastAsia="Arial Unicode MS" w:cs="Tahoma"/>
                <w:b/>
              </w:rPr>
              <w:t>_</w:t>
            </w:r>
            <w:r w:rsidR="00BB7A9E">
              <w:rPr>
                <w:rFonts w:eastAsia="Arial Unicode MS" w:cs="Tahoma"/>
                <w:b/>
              </w:rPr>
              <w:t>____ 20_</w:t>
            </w:r>
            <w:r w:rsidR="007068BE">
              <w:rPr>
                <w:rFonts w:eastAsia="Arial Unicode MS" w:cs="Tahoma"/>
                <w:b/>
              </w:rPr>
              <w:t>_</w:t>
            </w:r>
            <w:r w:rsidR="00BB7A9E">
              <w:rPr>
                <w:rFonts w:eastAsia="Arial Unicode MS" w:cs="Tahoma"/>
                <w:b/>
              </w:rPr>
              <w:t>__</w:t>
            </w:r>
            <w:r w:rsidR="009D3DAF" w:rsidRPr="00C844D1">
              <w:rPr>
                <w:rFonts w:eastAsia="Arial Unicode MS" w:cs="Tahoma"/>
                <w:b/>
              </w:rPr>
              <w:t>г.</w:t>
            </w:r>
          </w:p>
        </w:tc>
      </w:tr>
    </w:tbl>
    <w:p w14:paraId="1B4F3B42" w14:textId="77777777" w:rsidR="004817AF" w:rsidRDefault="004817AF">
      <w:pPr>
        <w:pStyle w:val="ab"/>
        <w:rPr>
          <w:rFonts w:eastAsia="Arial Unicode MS" w:cs="Tahoma"/>
          <w:b/>
        </w:rPr>
      </w:pPr>
    </w:p>
    <w:p w14:paraId="49A10BEC" w14:textId="501162AF" w:rsidR="007672E8" w:rsidRPr="005B4184" w:rsidRDefault="00EB6B60" w:rsidP="00DB5A0C">
      <w:pPr>
        <w:ind w:firstLine="720"/>
        <w:jc w:val="both"/>
        <w:rPr>
          <w:rFonts w:eastAsia="Arial Unicode MS"/>
        </w:rPr>
      </w:pPr>
      <w:proofErr w:type="gramStart"/>
      <w:r w:rsidRPr="00E10865">
        <w:rPr>
          <w:b/>
          <w:szCs w:val="16"/>
        </w:rPr>
        <w:t xml:space="preserve">Общество с ограниченной ответственностью </w:t>
      </w:r>
      <w:proofErr w:type="spellStart"/>
      <w:r w:rsidR="00E10865" w:rsidRPr="00E10865">
        <w:rPr>
          <w:b/>
          <w:szCs w:val="16"/>
        </w:rPr>
        <w:t>Реил</w:t>
      </w:r>
      <w:proofErr w:type="spellEnd"/>
      <w:r w:rsidR="00E10865" w:rsidRPr="00E10865">
        <w:rPr>
          <w:b/>
          <w:szCs w:val="16"/>
        </w:rPr>
        <w:t xml:space="preserve"> Континент М»</w:t>
      </w:r>
      <w:r w:rsidR="00351D47" w:rsidRPr="00E10865">
        <w:rPr>
          <w:b/>
          <w:szCs w:val="16"/>
        </w:rPr>
        <w:t xml:space="preserve"> (ООО</w:t>
      </w:r>
      <w:r w:rsidR="00E10865" w:rsidRPr="00E10865">
        <w:rPr>
          <w:b/>
          <w:szCs w:val="16"/>
        </w:rPr>
        <w:t xml:space="preserve"> </w:t>
      </w:r>
      <w:proofErr w:type="spellStart"/>
      <w:r w:rsidR="00E10865" w:rsidRPr="00E10865">
        <w:rPr>
          <w:b/>
          <w:szCs w:val="16"/>
        </w:rPr>
        <w:t>Реил</w:t>
      </w:r>
      <w:proofErr w:type="spellEnd"/>
      <w:r w:rsidR="00E10865" w:rsidRPr="00E10865">
        <w:rPr>
          <w:b/>
          <w:szCs w:val="16"/>
        </w:rPr>
        <w:t xml:space="preserve"> Континент М</w:t>
      </w:r>
      <w:r w:rsidR="00351D47" w:rsidRPr="00E10865">
        <w:rPr>
          <w:b/>
          <w:szCs w:val="16"/>
        </w:rPr>
        <w:t>)</w:t>
      </w:r>
      <w:r w:rsidRPr="00E10865">
        <w:rPr>
          <w:b/>
          <w:szCs w:val="16"/>
        </w:rPr>
        <w:t xml:space="preserve">, </w:t>
      </w:r>
      <w:r w:rsidRPr="00E10865">
        <w:rPr>
          <w:szCs w:val="16"/>
        </w:rPr>
        <w:t>именуемое в дальнейшем «</w:t>
      </w:r>
      <w:r w:rsidRPr="00E10865">
        <w:rPr>
          <w:b/>
          <w:szCs w:val="16"/>
        </w:rPr>
        <w:t>ХРАНИТЕЛЬ»</w:t>
      </w:r>
      <w:r w:rsidRPr="00E10865">
        <w:rPr>
          <w:szCs w:val="16"/>
        </w:rPr>
        <w:t xml:space="preserve">, в лице </w:t>
      </w:r>
      <w:r w:rsidR="00F47F36" w:rsidRPr="00E10865">
        <w:rPr>
          <w:szCs w:val="16"/>
        </w:rPr>
        <w:t>Генерального д</w:t>
      </w:r>
      <w:r w:rsidRPr="00E10865">
        <w:rPr>
          <w:szCs w:val="16"/>
        </w:rPr>
        <w:t>иректора</w:t>
      </w:r>
      <w:r w:rsidR="00F47F36" w:rsidRPr="00E10865">
        <w:rPr>
          <w:szCs w:val="16"/>
        </w:rPr>
        <w:t xml:space="preserve"> </w:t>
      </w:r>
      <w:r w:rsidR="00E10865" w:rsidRPr="00E10865">
        <w:rPr>
          <w:szCs w:val="16"/>
        </w:rPr>
        <w:t>Ильиной Людмилы Анатольевны</w:t>
      </w:r>
      <w:r w:rsidRPr="00E10865">
        <w:rPr>
          <w:szCs w:val="16"/>
        </w:rPr>
        <w:t xml:space="preserve">, действующей на основании </w:t>
      </w:r>
      <w:r w:rsidR="00F47F36" w:rsidRPr="00E10865">
        <w:rPr>
          <w:szCs w:val="16"/>
        </w:rPr>
        <w:t>Устава</w:t>
      </w:r>
      <w:r w:rsidR="00A03C09" w:rsidRPr="00E10865">
        <w:t xml:space="preserve">, </w:t>
      </w:r>
      <w:r w:rsidR="007672E8" w:rsidRPr="00E10865">
        <w:rPr>
          <w:rFonts w:eastAsia="Arial Unicode MS"/>
        </w:rPr>
        <w:t>с одной стороны,</w:t>
      </w:r>
      <w:r w:rsidR="007672E8" w:rsidRPr="00A03C09">
        <w:rPr>
          <w:rFonts w:eastAsia="Arial Unicode MS"/>
        </w:rPr>
        <w:t xml:space="preserve"> </w:t>
      </w:r>
      <w:r w:rsidR="005C59E6" w:rsidRPr="00112288">
        <w:rPr>
          <w:szCs w:val="16"/>
        </w:rPr>
        <w:t>и</w:t>
      </w:r>
      <w:r w:rsidR="00F47F36">
        <w:rPr>
          <w:szCs w:val="16"/>
        </w:rPr>
        <w:t xml:space="preserve"> </w:t>
      </w:r>
      <w:r w:rsidR="005C59E6" w:rsidRPr="00112288">
        <w:rPr>
          <w:b/>
          <w:szCs w:val="16"/>
        </w:rPr>
        <w:t>Общество с ограниченной ответственностью</w:t>
      </w:r>
      <w:r w:rsidR="00244325">
        <w:rPr>
          <w:b/>
          <w:szCs w:val="16"/>
        </w:rPr>
        <w:t xml:space="preserve"> </w:t>
      </w:r>
      <w:r w:rsidR="00E10865">
        <w:rPr>
          <w:b/>
          <w:szCs w:val="16"/>
        </w:rPr>
        <w:t>_________________</w:t>
      </w:r>
      <w:r w:rsidR="005C59E6" w:rsidRPr="00E10865">
        <w:rPr>
          <w:b/>
          <w:bCs/>
          <w:highlight w:val="yellow"/>
        </w:rPr>
        <w:t xml:space="preserve"> </w:t>
      </w:r>
      <w:r w:rsidR="00351D47" w:rsidRPr="00E10865">
        <w:rPr>
          <w:b/>
          <w:bCs/>
          <w:highlight w:val="yellow"/>
        </w:rPr>
        <w:t>(ООО «</w:t>
      </w:r>
      <w:r w:rsidR="00E10865">
        <w:rPr>
          <w:b/>
          <w:bCs/>
          <w:highlight w:val="yellow"/>
        </w:rPr>
        <w:t>_____________________</w:t>
      </w:r>
      <w:r w:rsidR="00351D47" w:rsidRPr="00E10865">
        <w:rPr>
          <w:b/>
          <w:bCs/>
          <w:highlight w:val="yellow"/>
        </w:rPr>
        <w:t xml:space="preserve">») </w:t>
      </w:r>
      <w:r w:rsidR="005C59E6" w:rsidRPr="00E10865">
        <w:rPr>
          <w:szCs w:val="16"/>
          <w:highlight w:val="yellow"/>
        </w:rPr>
        <w:t xml:space="preserve">именуемое в дальнейшем </w:t>
      </w:r>
      <w:r w:rsidR="005C59E6" w:rsidRPr="00E10865">
        <w:rPr>
          <w:b/>
          <w:szCs w:val="16"/>
          <w:highlight w:val="yellow"/>
        </w:rPr>
        <w:t>«ПОКЛАЖЕДАТЕЛЬ»</w:t>
      </w:r>
      <w:r w:rsidR="005C59E6" w:rsidRPr="00E10865">
        <w:rPr>
          <w:szCs w:val="16"/>
          <w:highlight w:val="yellow"/>
        </w:rPr>
        <w:t>, в лице Генерального директора</w:t>
      </w:r>
      <w:r w:rsidR="005C59E6" w:rsidRPr="00E10865">
        <w:rPr>
          <w:highlight w:val="yellow"/>
        </w:rPr>
        <w:t xml:space="preserve"> </w:t>
      </w:r>
      <w:r w:rsidR="00D004C0" w:rsidRPr="00E10865">
        <w:rPr>
          <w:highlight w:val="yellow"/>
        </w:rPr>
        <w:t>--------------  ----------- ----------</w:t>
      </w:r>
      <w:r w:rsidR="005C59E6">
        <w:t xml:space="preserve"> </w:t>
      </w:r>
      <w:r w:rsidR="00F47F36">
        <w:t>Александровны</w:t>
      </w:r>
      <w:r w:rsidR="005C59E6" w:rsidRPr="00112288">
        <w:rPr>
          <w:szCs w:val="16"/>
        </w:rPr>
        <w:t>, действующего на основании Устава, с другой стороны, заключили настоящий договор о нижеследующем</w:t>
      </w:r>
      <w:r w:rsidR="007672E8" w:rsidRPr="005B4184">
        <w:rPr>
          <w:rFonts w:eastAsia="Arial Unicode MS"/>
        </w:rPr>
        <w:t>:</w:t>
      </w:r>
      <w:proofErr w:type="gramEnd"/>
    </w:p>
    <w:p w14:paraId="4253385F" w14:textId="77777777" w:rsidR="00E92888" w:rsidRPr="005B4184" w:rsidRDefault="00E92888" w:rsidP="00D93F99">
      <w:pPr>
        <w:pStyle w:val="ab"/>
        <w:tabs>
          <w:tab w:val="left" w:pos="720"/>
          <w:tab w:val="left" w:pos="840"/>
        </w:tabs>
        <w:ind w:left="360" w:firstLine="0"/>
        <w:jc w:val="center"/>
        <w:rPr>
          <w:rFonts w:eastAsia="Arial Unicode MS"/>
          <w:b/>
          <w:bCs/>
        </w:rPr>
      </w:pPr>
    </w:p>
    <w:p w14:paraId="0DA673F9" w14:textId="77777777" w:rsidR="00763820" w:rsidRPr="005B4184" w:rsidRDefault="00763820" w:rsidP="00E92888">
      <w:pPr>
        <w:pStyle w:val="ab"/>
        <w:numPr>
          <w:ilvl w:val="0"/>
          <w:numId w:val="6"/>
        </w:numPr>
        <w:tabs>
          <w:tab w:val="left" w:pos="720"/>
          <w:tab w:val="left" w:pos="840"/>
        </w:tabs>
        <w:jc w:val="center"/>
        <w:rPr>
          <w:rFonts w:eastAsia="Arial Unicode MS"/>
          <w:b/>
          <w:bCs/>
        </w:rPr>
      </w:pPr>
      <w:r w:rsidRPr="005B4184">
        <w:rPr>
          <w:rFonts w:eastAsia="Arial Unicode MS"/>
          <w:b/>
          <w:bCs/>
        </w:rPr>
        <w:t>ПРЕДМЕТ ДОГОВОРА</w:t>
      </w:r>
    </w:p>
    <w:p w14:paraId="45BBDAAB" w14:textId="31F0DA40" w:rsidR="00763820" w:rsidRPr="005B4184" w:rsidRDefault="00763820">
      <w:pPr>
        <w:pStyle w:val="ab"/>
        <w:ind w:left="15" w:firstLine="0"/>
        <w:rPr>
          <w:rFonts w:eastAsia="Arial Unicode MS"/>
          <w:color w:val="000000"/>
        </w:rPr>
      </w:pPr>
      <w:r w:rsidRPr="005B4184">
        <w:rPr>
          <w:rFonts w:eastAsia="Arial Unicode MS"/>
        </w:rPr>
        <w:tab/>
        <w:t xml:space="preserve">1.1. Хранитель обязуется хранить Товар, переданный ему </w:t>
      </w:r>
      <w:proofErr w:type="spellStart"/>
      <w:r w:rsidRPr="005B4184">
        <w:rPr>
          <w:rFonts w:eastAsia="Arial Unicode MS"/>
        </w:rPr>
        <w:t>Поклажедателем</w:t>
      </w:r>
      <w:proofErr w:type="spellEnd"/>
      <w:r w:rsidRPr="005B4184">
        <w:rPr>
          <w:rFonts w:eastAsia="Arial Unicode MS"/>
        </w:rPr>
        <w:t xml:space="preserve"> и возвратить этот Товар в сохранности, а </w:t>
      </w:r>
      <w:r w:rsidR="00F47F36" w:rsidRPr="005B4184">
        <w:rPr>
          <w:rFonts w:eastAsia="Arial Unicode MS"/>
        </w:rPr>
        <w:t>так</w:t>
      </w:r>
      <w:r w:rsidR="009148FD">
        <w:rPr>
          <w:rFonts w:eastAsia="Arial Unicode MS"/>
        </w:rPr>
        <w:t xml:space="preserve"> </w:t>
      </w:r>
      <w:r w:rsidR="00F47F36" w:rsidRPr="005B4184">
        <w:rPr>
          <w:rFonts w:eastAsia="Arial Unicode MS"/>
        </w:rPr>
        <w:t>же</w:t>
      </w:r>
      <w:r w:rsidRPr="005B4184">
        <w:rPr>
          <w:rFonts w:eastAsia="Arial Unicode MS"/>
        </w:rPr>
        <w:t xml:space="preserve"> проводить погрузочно-разгрузочные работы, складское обслуживание Товара от своего имени, но за счет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, в соответствии с условиями настоящего Договора. Наименование, ассортимент, количество и стоимость </w:t>
      </w:r>
      <w:r w:rsidR="00F47F36" w:rsidRPr="005B4184">
        <w:rPr>
          <w:rFonts w:eastAsia="Arial Unicode MS"/>
        </w:rPr>
        <w:t>Товара,</w:t>
      </w:r>
      <w:r w:rsidR="00F47F36" w:rsidRPr="005B4184">
        <w:rPr>
          <w:rFonts w:eastAsia="Arial Unicode MS"/>
          <w:color w:val="000000"/>
        </w:rPr>
        <w:t xml:space="preserve"> указывается</w:t>
      </w:r>
      <w:r w:rsidRPr="005B4184">
        <w:rPr>
          <w:rFonts w:eastAsia="Arial Unicode MS"/>
          <w:color w:val="000000"/>
        </w:rPr>
        <w:t xml:space="preserve"> </w:t>
      </w:r>
      <w:r w:rsidRPr="005B4184">
        <w:rPr>
          <w:rFonts w:eastAsia="Arial Unicode MS"/>
        </w:rPr>
        <w:t>в</w:t>
      </w:r>
      <w:r w:rsidRPr="005B4184">
        <w:rPr>
          <w:rFonts w:eastAsia="Arial Unicode MS"/>
          <w:color w:val="000000"/>
        </w:rPr>
        <w:t xml:space="preserve"> Поручении (образец Приложение № </w:t>
      </w:r>
      <w:r w:rsidR="003C5DF6" w:rsidRPr="005B4184">
        <w:rPr>
          <w:rFonts w:eastAsia="Arial Unicode MS"/>
          <w:color w:val="000000"/>
        </w:rPr>
        <w:t xml:space="preserve">1) </w:t>
      </w:r>
      <w:proofErr w:type="spellStart"/>
      <w:r w:rsidR="003C5DF6" w:rsidRPr="005B4184">
        <w:rPr>
          <w:rFonts w:eastAsia="Arial Unicode MS"/>
          <w:color w:val="000000"/>
        </w:rPr>
        <w:t>Поклажедателя</w:t>
      </w:r>
      <w:proofErr w:type="spellEnd"/>
      <w:r w:rsidRPr="005B4184">
        <w:rPr>
          <w:rFonts w:eastAsia="Arial Unicode MS"/>
          <w:color w:val="000000"/>
        </w:rPr>
        <w:t>, в Актах приема-передачи товарно-материальных ценностей на хранение, по Форме МХ-1, утвержденной постановлением Госкомстата РФ от 09.08.1999 № 66, далее Акт МХ-1.</w:t>
      </w:r>
    </w:p>
    <w:p w14:paraId="52C0A956" w14:textId="77777777" w:rsidR="00763820" w:rsidRPr="005B4184" w:rsidRDefault="00763820" w:rsidP="00A03C09">
      <w:pPr>
        <w:pStyle w:val="13"/>
        <w:ind w:firstLine="540"/>
        <w:jc w:val="both"/>
        <w:rPr>
          <w:rFonts w:ascii="Times New Roman" w:eastAsia="Times New Roman" w:hAnsi="Times New Roman"/>
          <w:color w:val="000000"/>
        </w:rPr>
      </w:pPr>
      <w:r w:rsidRPr="005B4184">
        <w:rPr>
          <w:rFonts w:ascii="Times New Roman" w:eastAsia="Times New Roman" w:hAnsi="Times New Roman"/>
          <w:color w:val="000000"/>
        </w:rPr>
        <w:tab/>
        <w:t xml:space="preserve">1.2. Хранитель обязан размещать Товар на подготовленном участке склада и хранить Товар до востребования его </w:t>
      </w:r>
      <w:proofErr w:type="spellStart"/>
      <w:r w:rsidRPr="005B4184">
        <w:rPr>
          <w:rFonts w:ascii="Times New Roman" w:eastAsia="Times New Roman" w:hAnsi="Times New Roman"/>
          <w:color w:val="000000"/>
        </w:rPr>
        <w:t>Поклажедателем</w:t>
      </w:r>
      <w:proofErr w:type="spellEnd"/>
      <w:r w:rsidRPr="005B4184">
        <w:rPr>
          <w:rFonts w:ascii="Times New Roman" w:eastAsia="Times New Roman" w:hAnsi="Times New Roman"/>
          <w:color w:val="000000"/>
        </w:rPr>
        <w:t xml:space="preserve"> в течение установленного Договором срока. </w:t>
      </w:r>
    </w:p>
    <w:p w14:paraId="442D3291" w14:textId="3D8DBD63" w:rsidR="00A03C09" w:rsidRPr="000D04E7" w:rsidRDefault="00763820" w:rsidP="00A03C09">
      <w:pPr>
        <w:jc w:val="both"/>
        <w:rPr>
          <w:rFonts w:eastAsia="MS Mincho"/>
        </w:rPr>
      </w:pPr>
      <w:r w:rsidRPr="005B4184">
        <w:tab/>
        <w:t>1.3</w:t>
      </w:r>
      <w:r w:rsidR="00121B68" w:rsidRPr="005B4184">
        <w:t xml:space="preserve">.  </w:t>
      </w:r>
      <w:r w:rsidR="00A53DCC" w:rsidRPr="005B4184">
        <w:t xml:space="preserve">Местом хранения Товара </w:t>
      </w:r>
      <w:r w:rsidR="00121B68" w:rsidRPr="005B4184">
        <w:t>являет</w:t>
      </w:r>
      <w:r w:rsidRPr="005B4184">
        <w:t xml:space="preserve">ся </w:t>
      </w:r>
      <w:r w:rsidR="00705777" w:rsidRPr="005B4184">
        <w:t>склад,</w:t>
      </w:r>
      <w:r w:rsidR="00121B68" w:rsidRPr="005B4184">
        <w:t xml:space="preserve"> находящийся по адресу</w:t>
      </w:r>
      <w:r w:rsidR="00F00FD8" w:rsidRPr="00E10865">
        <w:t xml:space="preserve">: </w:t>
      </w:r>
      <w:r w:rsidR="00E10865" w:rsidRPr="00E10865">
        <w:t>Московская область, г. Видное, Белокаменное шоссе, 18</w:t>
      </w:r>
    </w:p>
    <w:p w14:paraId="14F9B4DA" w14:textId="77777777" w:rsidR="00763820" w:rsidRPr="005B4184" w:rsidRDefault="00121B68" w:rsidP="00A03C09">
      <w:pPr>
        <w:ind w:firstLine="709"/>
        <w:jc w:val="both"/>
      </w:pPr>
      <w:r w:rsidRPr="005B4184">
        <w:t xml:space="preserve">1.4. </w:t>
      </w:r>
      <w:r w:rsidR="00763820" w:rsidRPr="005B4184">
        <w:t xml:space="preserve">Начало срока хранения каждой отдельной партии Товара определяется моментом фактического принятия Товара Хранителем и подписания Акта о приеме - передачи </w:t>
      </w:r>
      <w:r w:rsidR="00763820" w:rsidRPr="005B4184">
        <w:rPr>
          <w:rStyle w:val="a3"/>
          <w:rFonts w:ascii="Times New Roman" w:eastAsia="Times New Roman" w:hAnsi="Times New Roman" w:cs="Times New Roman"/>
          <w:color w:val="000000"/>
        </w:rPr>
        <w:t>товарно-материальных ценностей</w:t>
      </w:r>
      <w:r w:rsidR="00763820" w:rsidRPr="005B4184">
        <w:t xml:space="preserve"> на хранение по Форме МХ-1.</w:t>
      </w:r>
    </w:p>
    <w:p w14:paraId="4A9BD04F" w14:textId="77777777" w:rsidR="00E92888" w:rsidRPr="005B4184" w:rsidRDefault="00E92888" w:rsidP="00D93F99">
      <w:pPr>
        <w:pStyle w:val="ab"/>
        <w:ind w:firstLine="0"/>
        <w:jc w:val="center"/>
        <w:rPr>
          <w:rFonts w:eastAsia="Arial Unicode MS"/>
          <w:b/>
          <w:bCs/>
          <w:color w:val="000000"/>
        </w:rPr>
      </w:pPr>
    </w:p>
    <w:p w14:paraId="56933A9E" w14:textId="77777777" w:rsidR="00763820" w:rsidRPr="005B4184" w:rsidRDefault="00763820" w:rsidP="00FB1D6F">
      <w:pPr>
        <w:pStyle w:val="ab"/>
        <w:numPr>
          <w:ilvl w:val="0"/>
          <w:numId w:val="6"/>
        </w:numPr>
        <w:jc w:val="center"/>
        <w:rPr>
          <w:rFonts w:eastAsia="Arial Unicode MS"/>
          <w:b/>
          <w:bCs/>
          <w:color w:val="000000"/>
        </w:rPr>
      </w:pPr>
      <w:r w:rsidRPr="005B4184">
        <w:rPr>
          <w:rFonts w:eastAsia="Arial Unicode MS"/>
          <w:b/>
          <w:bCs/>
          <w:color w:val="000000"/>
        </w:rPr>
        <w:t>ПРАВА И ОБЯЗАННОСТИ СТОРОН</w:t>
      </w:r>
    </w:p>
    <w:p w14:paraId="693CAA05" w14:textId="77777777" w:rsidR="00763820" w:rsidRPr="005B4184" w:rsidRDefault="00763820">
      <w:pPr>
        <w:pStyle w:val="ab"/>
        <w:ind w:firstLine="540"/>
        <w:rPr>
          <w:rFonts w:eastAsia="Arial Unicode MS"/>
          <w:color w:val="000000"/>
          <w:u w:val="single"/>
        </w:rPr>
      </w:pPr>
      <w:r w:rsidRPr="005B4184">
        <w:rPr>
          <w:rFonts w:eastAsia="Arial Unicode MS"/>
          <w:color w:val="000000"/>
          <w:u w:val="single"/>
        </w:rPr>
        <w:t>2.1. Хранитель обязан:</w:t>
      </w:r>
    </w:p>
    <w:p w14:paraId="57536DDD" w14:textId="77777777" w:rsidR="00763820" w:rsidRPr="005B4184" w:rsidRDefault="00763820">
      <w:pPr>
        <w:pStyle w:val="ab"/>
        <w:ind w:firstLine="540"/>
        <w:rPr>
          <w:rFonts w:eastAsia="Times New Roman"/>
          <w:color w:val="000000"/>
        </w:rPr>
      </w:pPr>
      <w:r w:rsidRPr="005B4184">
        <w:rPr>
          <w:rFonts w:eastAsia="Arial Unicode MS"/>
          <w:color w:val="000000"/>
        </w:rPr>
        <w:t>2.1.1.</w:t>
      </w:r>
      <w:r w:rsidRPr="005B4184">
        <w:rPr>
          <w:rFonts w:eastAsia="Times New Roman"/>
          <w:color w:val="000000"/>
        </w:rPr>
        <w:t xml:space="preserve"> принять Товар на хранение и возвратить по требованию </w:t>
      </w:r>
      <w:proofErr w:type="spellStart"/>
      <w:r w:rsidRPr="005B4184">
        <w:rPr>
          <w:rFonts w:eastAsia="Times New Roman"/>
          <w:color w:val="000000"/>
        </w:rPr>
        <w:t>Поклажедателя</w:t>
      </w:r>
      <w:proofErr w:type="spellEnd"/>
      <w:r w:rsidRPr="005B4184">
        <w:rPr>
          <w:rFonts w:eastAsia="Times New Roman"/>
          <w:color w:val="000000"/>
        </w:rPr>
        <w:t xml:space="preserve"> либо по окончании срока хранения;</w:t>
      </w:r>
    </w:p>
    <w:p w14:paraId="36AA8E47" w14:textId="27324D2D" w:rsidR="00763820" w:rsidRPr="005B4184" w:rsidRDefault="00763820">
      <w:pPr>
        <w:pStyle w:val="ab"/>
        <w:ind w:firstLine="570"/>
        <w:rPr>
          <w:rFonts w:eastAsia="Times New Roman"/>
          <w:color w:val="000000"/>
        </w:rPr>
      </w:pPr>
      <w:r w:rsidRPr="005B4184">
        <w:rPr>
          <w:rFonts w:eastAsia="Arial Unicode MS"/>
        </w:rPr>
        <w:t>2.1.</w:t>
      </w:r>
      <w:r w:rsidR="009148FD" w:rsidRPr="005B4184">
        <w:rPr>
          <w:rFonts w:eastAsia="Arial Unicode MS"/>
        </w:rPr>
        <w:t>2. поддерживать</w:t>
      </w:r>
      <w:r w:rsidRPr="005B4184">
        <w:rPr>
          <w:rFonts w:eastAsia="Arial Unicode MS"/>
        </w:rPr>
        <w:t xml:space="preserve"> в исправном состоянии </w:t>
      </w:r>
      <w:r w:rsidRPr="005B4184">
        <w:rPr>
          <w:rFonts w:eastAsia="Times New Roman"/>
          <w:color w:val="000000"/>
        </w:rPr>
        <w:t xml:space="preserve">средства пожаротушения, а </w:t>
      </w:r>
      <w:r w:rsidR="009148FD" w:rsidRPr="005B4184">
        <w:rPr>
          <w:rFonts w:eastAsia="Times New Roman"/>
          <w:color w:val="000000"/>
        </w:rPr>
        <w:t>так</w:t>
      </w:r>
      <w:r w:rsidR="009148FD">
        <w:rPr>
          <w:rFonts w:eastAsia="Times New Roman"/>
          <w:color w:val="000000"/>
        </w:rPr>
        <w:t xml:space="preserve"> </w:t>
      </w:r>
      <w:r w:rsidR="009148FD" w:rsidRPr="005B4184">
        <w:rPr>
          <w:rFonts w:eastAsia="Times New Roman"/>
          <w:color w:val="000000"/>
        </w:rPr>
        <w:t>же</w:t>
      </w:r>
      <w:r w:rsidRPr="005B4184">
        <w:rPr>
          <w:rFonts w:eastAsia="Times New Roman"/>
          <w:color w:val="000000"/>
        </w:rPr>
        <w:t xml:space="preserve"> принимать для сохранности Товара меры, обязательность которых предусмотрена зако</w:t>
      </w:r>
      <w:r w:rsidR="00B0198B" w:rsidRPr="005B4184">
        <w:rPr>
          <w:rFonts w:eastAsia="Times New Roman"/>
          <w:color w:val="000000"/>
        </w:rPr>
        <w:t xml:space="preserve">ном (санитарные, охранные и </w:t>
      </w:r>
      <w:r w:rsidR="009148FD" w:rsidRPr="005B4184">
        <w:rPr>
          <w:rFonts w:eastAsia="Times New Roman"/>
          <w:color w:val="000000"/>
        </w:rPr>
        <w:t>т.</w:t>
      </w:r>
      <w:r w:rsidR="00B0198B" w:rsidRPr="005B4184">
        <w:rPr>
          <w:rFonts w:eastAsia="Times New Roman"/>
          <w:color w:val="000000"/>
        </w:rPr>
        <w:t>п.</w:t>
      </w:r>
      <w:r w:rsidR="00033165" w:rsidRPr="005B4184">
        <w:rPr>
          <w:rFonts w:eastAsia="Times New Roman"/>
          <w:color w:val="000000"/>
        </w:rPr>
        <w:t>);</w:t>
      </w:r>
    </w:p>
    <w:p w14:paraId="48210F36" w14:textId="77777777" w:rsidR="00763820" w:rsidRPr="005B4184" w:rsidRDefault="00763820">
      <w:pPr>
        <w:pStyle w:val="ab"/>
        <w:ind w:firstLine="570"/>
        <w:rPr>
          <w:rFonts w:eastAsia="Arial Unicode MS"/>
          <w:color w:val="000000"/>
        </w:rPr>
      </w:pPr>
      <w:r w:rsidRPr="005B4184">
        <w:rPr>
          <w:rFonts w:eastAsia="Arial Unicode MS"/>
          <w:color w:val="000000"/>
        </w:rPr>
        <w:t xml:space="preserve">2.1.3. возвратить </w:t>
      </w:r>
      <w:proofErr w:type="spellStart"/>
      <w:r w:rsidRPr="005B4184">
        <w:rPr>
          <w:rFonts w:eastAsia="Arial Unicode MS"/>
          <w:color w:val="000000"/>
        </w:rPr>
        <w:t>Поклажедателю</w:t>
      </w:r>
      <w:proofErr w:type="spellEnd"/>
      <w:r w:rsidRPr="005B4184">
        <w:rPr>
          <w:rFonts w:eastAsia="Arial Unicode MS"/>
          <w:color w:val="000000"/>
        </w:rPr>
        <w:t xml:space="preserve"> тот самый Товар, который был передан на хранение в полном объеме;</w:t>
      </w:r>
    </w:p>
    <w:p w14:paraId="37516728" w14:textId="77777777" w:rsidR="00EC37FE" w:rsidRPr="005B4184" w:rsidRDefault="00763820">
      <w:pPr>
        <w:pStyle w:val="ab"/>
        <w:ind w:firstLine="570"/>
        <w:rPr>
          <w:rFonts w:eastAsia="Arial Unicode MS"/>
          <w:color w:val="000000"/>
        </w:rPr>
      </w:pPr>
      <w:r w:rsidRPr="005B4184">
        <w:rPr>
          <w:rFonts w:eastAsia="Arial Unicode MS"/>
          <w:color w:val="000000"/>
        </w:rPr>
        <w:t xml:space="preserve">2.1.4. возвратить Товар </w:t>
      </w:r>
      <w:proofErr w:type="spellStart"/>
      <w:r w:rsidRPr="005B4184">
        <w:rPr>
          <w:rFonts w:eastAsia="Arial Unicode MS"/>
          <w:color w:val="000000"/>
        </w:rPr>
        <w:t>Поклажедателю</w:t>
      </w:r>
      <w:proofErr w:type="spellEnd"/>
      <w:r w:rsidRPr="005B4184">
        <w:rPr>
          <w:rFonts w:eastAsia="Arial Unicode MS"/>
          <w:color w:val="000000"/>
        </w:rPr>
        <w:t xml:space="preserve"> в том состоянии, в каком он был принят на хранение, с учетом его естественного износа, естественной убыли или иного изменения вследствие его естественных свойств. </w:t>
      </w:r>
    </w:p>
    <w:p w14:paraId="48EF2985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 xml:space="preserve">2.1.5. в случае утраты или недостачи Товара возместить </w:t>
      </w:r>
      <w:proofErr w:type="spellStart"/>
      <w:r w:rsidRPr="005B4184">
        <w:rPr>
          <w:rFonts w:eastAsia="Arial Unicode MS"/>
        </w:rPr>
        <w:t>Поклажедателю</w:t>
      </w:r>
      <w:proofErr w:type="spellEnd"/>
      <w:r w:rsidRPr="005B4184">
        <w:rPr>
          <w:rFonts w:eastAsia="Arial Unicode MS"/>
        </w:rPr>
        <w:t xml:space="preserve"> полную стоимость Товара, указанную в Акте МХ-1;</w:t>
      </w:r>
    </w:p>
    <w:p w14:paraId="1A18B1CE" w14:textId="77777777" w:rsidR="00763820" w:rsidRPr="005B4184" w:rsidRDefault="00763820">
      <w:pPr>
        <w:pStyle w:val="ab"/>
        <w:ind w:firstLine="570"/>
        <w:rPr>
          <w:rFonts w:eastAsia="Times New Roman"/>
          <w:color w:val="000000"/>
        </w:rPr>
      </w:pPr>
      <w:r w:rsidRPr="005B4184">
        <w:rPr>
          <w:rFonts w:eastAsia="Arial Unicode MS"/>
        </w:rPr>
        <w:t xml:space="preserve">2.1.6. в случае повреждения Товара по требованию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, выплатить последнему сумму, на которую понизилась стоимость Товара. </w:t>
      </w:r>
      <w:proofErr w:type="gramStart"/>
      <w:r w:rsidRPr="005B4184">
        <w:rPr>
          <w:rFonts w:eastAsia="Times New Roman"/>
          <w:color w:val="000000"/>
        </w:rPr>
        <w:t xml:space="preserve">Если порча, утрата или повреждение Товара произошли вследствие </w:t>
      </w:r>
      <w:r w:rsidRPr="005B4184">
        <w:t xml:space="preserve">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5B4184">
        <w:t>Поклажедателя</w:t>
      </w:r>
      <w:proofErr w:type="spellEnd"/>
      <w:r w:rsidRPr="005B4184">
        <w:t xml:space="preserve">, а также </w:t>
      </w:r>
      <w:r w:rsidRPr="005B4184">
        <w:rPr>
          <w:rFonts w:eastAsia="Times New Roman"/>
          <w:color w:val="000000"/>
        </w:rPr>
        <w:t>форс-мажорных обстоятельств, которые Хранитель не мог предотвратить и устранение которых от него не зависело, Хранитель ответственности не несет.</w:t>
      </w:r>
      <w:proofErr w:type="gramEnd"/>
    </w:p>
    <w:p w14:paraId="4069E12F" w14:textId="77777777" w:rsidR="00763820" w:rsidRPr="005B4184" w:rsidRDefault="00763820">
      <w:pPr>
        <w:pStyle w:val="ab"/>
        <w:tabs>
          <w:tab w:val="left" w:pos="-330"/>
        </w:tabs>
        <w:ind w:firstLine="555"/>
        <w:rPr>
          <w:rFonts w:eastAsia="Arial Unicode MS"/>
        </w:rPr>
      </w:pPr>
      <w:r w:rsidRPr="005B4184">
        <w:rPr>
          <w:rFonts w:eastAsia="Arial Unicode MS"/>
        </w:rPr>
        <w:t xml:space="preserve">2.1.7. хранить Товар лично и без согласия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 не передавать Товар на хранение </w:t>
      </w:r>
      <w:proofErr w:type="spellStart"/>
      <w:r w:rsidRPr="005B4184">
        <w:rPr>
          <w:rFonts w:eastAsia="Arial Unicode MS"/>
        </w:rPr>
        <w:t>Субхранителю</w:t>
      </w:r>
      <w:proofErr w:type="spellEnd"/>
      <w:r w:rsidRPr="005B4184">
        <w:rPr>
          <w:rFonts w:eastAsia="Arial Unicode MS"/>
        </w:rPr>
        <w:t>;</w:t>
      </w:r>
    </w:p>
    <w:p w14:paraId="38F0AE80" w14:textId="4332AFDA" w:rsidR="00763820" w:rsidRPr="005B4184" w:rsidRDefault="00763820">
      <w:pPr>
        <w:pStyle w:val="ab"/>
        <w:tabs>
          <w:tab w:val="left" w:pos="-330"/>
        </w:tabs>
        <w:ind w:firstLine="555"/>
        <w:rPr>
          <w:rFonts w:eastAsia="Arial Unicode MS"/>
        </w:rPr>
      </w:pPr>
      <w:r w:rsidRPr="005B4184">
        <w:rPr>
          <w:rFonts w:eastAsia="Arial Unicode MS"/>
        </w:rPr>
        <w:lastRenderedPageBreak/>
        <w:t xml:space="preserve">2.1.8. </w:t>
      </w:r>
      <w:r w:rsidR="00553F1A" w:rsidRPr="005B4184">
        <w:rPr>
          <w:rFonts w:eastAsia="Arial Unicode MS"/>
        </w:rPr>
        <w:t>без согласия</w:t>
      </w:r>
      <w:r w:rsidRPr="005B4184">
        <w:rPr>
          <w:rFonts w:eastAsia="Arial Unicode MS"/>
        </w:rPr>
        <w:t xml:space="preserve">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 не использовать переданный на хранение Товар, а равно не предоставлять возможность пользования им третьим лицам, за исключением случаев, когда пользование хранимым Товаром необходимо для обеспечения его сохранности и не противоречит настоящему Договору;</w:t>
      </w:r>
    </w:p>
    <w:p w14:paraId="046349F5" w14:textId="77777777" w:rsidR="00763820" w:rsidRPr="005B4184" w:rsidRDefault="00763820">
      <w:pPr>
        <w:pStyle w:val="ab"/>
        <w:ind w:firstLine="540"/>
        <w:rPr>
          <w:rFonts w:eastAsia="Arial Unicode MS"/>
        </w:rPr>
      </w:pPr>
      <w:r w:rsidRPr="005B4184">
        <w:rPr>
          <w:rFonts w:eastAsia="Arial Unicode MS"/>
        </w:rPr>
        <w:t xml:space="preserve">2.1.9. незамедлительно уведомить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 о необходимости изменения условий хранения Товара и дождаться его ответа.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не дожидаясь ответа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>.</w:t>
      </w:r>
    </w:p>
    <w:p w14:paraId="7018ED3B" w14:textId="73BB9A9C" w:rsidR="00A53DCC" w:rsidRPr="005B4184" w:rsidRDefault="00763820" w:rsidP="00A53DCC">
      <w:pPr>
        <w:pStyle w:val="ab"/>
        <w:numPr>
          <w:ilvl w:val="0"/>
          <w:numId w:val="9"/>
        </w:numPr>
        <w:tabs>
          <w:tab w:val="left" w:pos="360"/>
        </w:tabs>
        <w:ind w:firstLine="540"/>
        <w:rPr>
          <w:rFonts w:eastAsia="Arial Unicode MS" w:cs="Tahoma"/>
        </w:rPr>
      </w:pPr>
      <w:r w:rsidRPr="005B4184">
        <w:rPr>
          <w:rFonts w:eastAsia="Arial Unicode MS"/>
        </w:rPr>
        <w:t xml:space="preserve">2.1.10. </w:t>
      </w:r>
      <w:r w:rsidR="00A53DCC" w:rsidRPr="005B4184">
        <w:rPr>
          <w:rFonts w:eastAsia="Arial Unicode MS" w:cs="Tahoma"/>
        </w:rPr>
        <w:t xml:space="preserve">выдать (возвратить) Товар представителю </w:t>
      </w:r>
      <w:proofErr w:type="spellStart"/>
      <w:r w:rsidR="00A53DCC" w:rsidRPr="005B4184">
        <w:rPr>
          <w:rFonts w:eastAsia="Arial Unicode MS" w:cs="Tahoma"/>
        </w:rPr>
        <w:t>Поклажедателя</w:t>
      </w:r>
      <w:proofErr w:type="spellEnd"/>
      <w:r w:rsidR="00A53DCC" w:rsidRPr="005B4184">
        <w:rPr>
          <w:rFonts w:eastAsia="Arial Unicode MS" w:cs="Tahoma"/>
        </w:rPr>
        <w:t xml:space="preserve"> (далее – Получателю-третьему лицу), только, если у Хранителя в наличии </w:t>
      </w:r>
      <w:r w:rsidR="00C305DD" w:rsidRPr="005B4184">
        <w:rPr>
          <w:rFonts w:eastAsia="Arial Unicode MS" w:cs="Tahoma"/>
        </w:rPr>
        <w:t>имеются следующие</w:t>
      </w:r>
      <w:r w:rsidR="00A53DCC" w:rsidRPr="005B4184">
        <w:rPr>
          <w:rFonts w:eastAsia="Arial Unicode MS" w:cs="Tahoma"/>
        </w:rPr>
        <w:t xml:space="preserve"> документы, выданные </w:t>
      </w:r>
      <w:proofErr w:type="spellStart"/>
      <w:r w:rsidR="00A53DCC" w:rsidRPr="005B4184">
        <w:rPr>
          <w:rFonts w:eastAsia="Arial Unicode MS" w:cs="Tahoma"/>
        </w:rPr>
        <w:t>Поклажедателем</w:t>
      </w:r>
      <w:proofErr w:type="spellEnd"/>
      <w:r w:rsidR="00A53DCC" w:rsidRPr="005B4184">
        <w:rPr>
          <w:rFonts w:eastAsia="Arial Unicode MS" w:cs="Tahoma"/>
        </w:rPr>
        <w:t xml:space="preserve"> Хранителю (</w:t>
      </w:r>
      <w:r w:rsidR="00F750CD" w:rsidRPr="005B4184">
        <w:rPr>
          <w:rFonts w:eastAsia="Arial Unicode MS" w:cs="Tahoma"/>
        </w:rPr>
        <w:t xml:space="preserve">электронные </w:t>
      </w:r>
      <w:r w:rsidR="00CD4B20">
        <w:rPr>
          <w:rFonts w:eastAsia="Arial Unicode MS" w:cs="Tahoma"/>
        </w:rPr>
        <w:t>сканированные)</w:t>
      </w:r>
      <w:r w:rsidR="00A53DCC" w:rsidRPr="005B4184">
        <w:rPr>
          <w:rFonts w:eastAsia="Arial Unicode MS" w:cs="Tahoma"/>
        </w:rPr>
        <w:t>:</w:t>
      </w:r>
    </w:p>
    <w:p w14:paraId="0751D73D" w14:textId="77777777" w:rsidR="00A53DCC" w:rsidRPr="005B4184" w:rsidRDefault="00A53DCC" w:rsidP="00A53DCC">
      <w:pPr>
        <w:pStyle w:val="ab"/>
        <w:numPr>
          <w:ilvl w:val="0"/>
          <w:numId w:val="9"/>
        </w:numPr>
        <w:tabs>
          <w:tab w:val="left" w:pos="360"/>
        </w:tabs>
        <w:ind w:firstLine="540"/>
        <w:rPr>
          <w:rFonts w:eastAsia="Arial Unicode MS" w:cs="Tahoma"/>
        </w:rPr>
      </w:pPr>
      <w:r w:rsidRPr="005B4184">
        <w:rPr>
          <w:rFonts w:eastAsia="Arial Unicode MS" w:cs="Tahoma"/>
        </w:rPr>
        <w:t xml:space="preserve">Поручение </w:t>
      </w:r>
      <w:proofErr w:type="spellStart"/>
      <w:r w:rsidRPr="005B4184">
        <w:rPr>
          <w:rFonts w:eastAsia="Arial Unicode MS" w:cs="Tahoma"/>
        </w:rPr>
        <w:t>Поклажедателя</w:t>
      </w:r>
      <w:proofErr w:type="spellEnd"/>
    </w:p>
    <w:p w14:paraId="69BAFABA" w14:textId="77777777" w:rsidR="0001395B" w:rsidRPr="005B4184" w:rsidRDefault="0001395B" w:rsidP="00A53DCC">
      <w:pPr>
        <w:pStyle w:val="ab"/>
        <w:numPr>
          <w:ilvl w:val="0"/>
          <w:numId w:val="9"/>
        </w:numPr>
        <w:tabs>
          <w:tab w:val="left" w:pos="360"/>
        </w:tabs>
        <w:ind w:firstLine="540"/>
        <w:rPr>
          <w:rFonts w:eastAsia="Arial Unicode MS" w:cs="Tahoma"/>
        </w:rPr>
      </w:pPr>
      <w:r w:rsidRPr="005B4184">
        <w:rPr>
          <w:rFonts w:eastAsia="Times New Roman"/>
          <w:color w:val="000000"/>
        </w:rPr>
        <w:t xml:space="preserve">Поручение Представителя </w:t>
      </w:r>
      <w:proofErr w:type="spellStart"/>
      <w:r w:rsidRPr="005B4184">
        <w:rPr>
          <w:rFonts w:eastAsia="Times New Roman"/>
          <w:color w:val="000000"/>
        </w:rPr>
        <w:t>Поклажедателя</w:t>
      </w:r>
      <w:proofErr w:type="spellEnd"/>
      <w:r w:rsidRPr="005B4184">
        <w:rPr>
          <w:rFonts w:eastAsia="Times New Roman"/>
          <w:color w:val="000000"/>
        </w:rPr>
        <w:t xml:space="preserve"> Хранителю (см. Приложение № 3)</w:t>
      </w:r>
    </w:p>
    <w:p w14:paraId="45319AEB" w14:textId="77777777" w:rsidR="00A53DCC" w:rsidRPr="005B4184" w:rsidRDefault="00A53DCC" w:rsidP="00A53DCC">
      <w:pPr>
        <w:pStyle w:val="ab"/>
        <w:numPr>
          <w:ilvl w:val="0"/>
          <w:numId w:val="9"/>
        </w:numPr>
        <w:tabs>
          <w:tab w:val="left" w:pos="360"/>
        </w:tabs>
        <w:ind w:firstLine="540"/>
        <w:rPr>
          <w:rFonts w:eastAsia="Arial Unicode MS" w:cs="Tahoma"/>
        </w:rPr>
      </w:pPr>
      <w:r w:rsidRPr="005B4184">
        <w:rPr>
          <w:rFonts w:eastAsia="Arial Unicode MS" w:cs="Tahoma"/>
        </w:rPr>
        <w:t>Акт о возврате товарно-материальных ценностей, сданных на хранение, форма МХ-3</w:t>
      </w:r>
    </w:p>
    <w:p w14:paraId="1B11120C" w14:textId="77777777" w:rsidR="00A53DCC" w:rsidRPr="005B4184" w:rsidRDefault="00A53DCC" w:rsidP="00A53DCC">
      <w:pPr>
        <w:pStyle w:val="ab"/>
        <w:numPr>
          <w:ilvl w:val="0"/>
          <w:numId w:val="9"/>
        </w:numPr>
        <w:tabs>
          <w:tab w:val="left" w:pos="360"/>
        </w:tabs>
        <w:ind w:firstLine="540"/>
        <w:rPr>
          <w:rFonts w:eastAsia="Arial Unicode MS" w:cs="Tahoma"/>
        </w:rPr>
      </w:pPr>
      <w:r w:rsidRPr="005B4184">
        <w:rPr>
          <w:rFonts w:eastAsia="Arial Unicode MS" w:cs="Tahoma"/>
        </w:rPr>
        <w:t xml:space="preserve">Доверенность по форме М-2 от имени </w:t>
      </w:r>
      <w:proofErr w:type="spellStart"/>
      <w:r w:rsidRPr="005B4184">
        <w:rPr>
          <w:rFonts w:eastAsia="Arial Unicode MS" w:cs="Tahoma"/>
        </w:rPr>
        <w:t>Поклажедателя</w:t>
      </w:r>
      <w:proofErr w:type="spellEnd"/>
      <w:r w:rsidRPr="005B4184">
        <w:rPr>
          <w:rFonts w:eastAsia="Arial Unicode MS" w:cs="Tahoma"/>
        </w:rPr>
        <w:t xml:space="preserve"> на Получателя.</w:t>
      </w:r>
    </w:p>
    <w:p w14:paraId="78EE26AE" w14:textId="2ABC1771" w:rsidR="00763820" w:rsidRPr="005B4184" w:rsidRDefault="00A53DCC" w:rsidP="00A53DCC">
      <w:pPr>
        <w:pStyle w:val="ab"/>
        <w:ind w:firstLine="540"/>
        <w:rPr>
          <w:rFonts w:eastAsia="Arial Unicode MS"/>
        </w:rPr>
      </w:pPr>
      <w:r w:rsidRPr="005B4184">
        <w:rPr>
          <w:rFonts w:eastAsia="Arial Unicode MS" w:cs="Tahoma"/>
        </w:rPr>
        <w:t xml:space="preserve">В случае указания </w:t>
      </w:r>
      <w:proofErr w:type="spellStart"/>
      <w:r w:rsidRPr="005B4184">
        <w:rPr>
          <w:rFonts w:eastAsia="Arial Unicode MS" w:cs="Tahoma"/>
        </w:rPr>
        <w:t>Поклажедателем</w:t>
      </w:r>
      <w:proofErr w:type="spellEnd"/>
      <w:r w:rsidRPr="005B4184">
        <w:rPr>
          <w:rFonts w:eastAsia="Arial Unicode MS" w:cs="Tahoma"/>
        </w:rPr>
        <w:t xml:space="preserve"> в доверенности по форме М-2 в качестве Получателя транспортно-экспедиционные компании (далее – Перевозчик), Хранитель обязан запросить у водителя-экспедитора, прибывшего </w:t>
      </w:r>
      <w:r w:rsidR="00CD4B20">
        <w:rPr>
          <w:rFonts w:eastAsia="Arial Unicode MS" w:cs="Tahoma"/>
        </w:rPr>
        <w:t>на склад Хранителя для получения</w:t>
      </w:r>
      <w:r w:rsidRPr="005B4184">
        <w:rPr>
          <w:rFonts w:eastAsia="Arial Unicode MS" w:cs="Tahoma"/>
        </w:rPr>
        <w:t xml:space="preserve"> товара </w:t>
      </w:r>
      <w:proofErr w:type="spellStart"/>
      <w:r w:rsidRPr="005B4184">
        <w:rPr>
          <w:rFonts w:eastAsia="Arial Unicode MS" w:cs="Tahoma"/>
        </w:rPr>
        <w:t>Поклажедателя</w:t>
      </w:r>
      <w:proofErr w:type="spellEnd"/>
      <w:r w:rsidRPr="005B4184">
        <w:rPr>
          <w:rFonts w:eastAsia="Arial Unicode MS" w:cs="Tahoma"/>
        </w:rPr>
        <w:t xml:space="preserve">, доверенность на его право получать товар от имени компании </w:t>
      </w:r>
      <w:r w:rsidR="00C305DD" w:rsidRPr="005B4184">
        <w:rPr>
          <w:rFonts w:eastAsia="Arial Unicode MS" w:cs="Tahoma"/>
        </w:rPr>
        <w:t>Перевозчика.</w:t>
      </w:r>
      <w:r w:rsidR="00C305DD" w:rsidRPr="005B4184">
        <w:rPr>
          <w:rFonts w:eastAsia="Arial Unicode MS"/>
        </w:rPr>
        <w:t xml:space="preserve"> После</w:t>
      </w:r>
      <w:r w:rsidR="00763820" w:rsidRPr="005B4184">
        <w:rPr>
          <w:rFonts w:eastAsia="Arial Unicode MS"/>
        </w:rPr>
        <w:t xml:space="preserve"> выдачи Товара Получателю Хранитель незамедлительно сообщает об этом </w:t>
      </w:r>
      <w:proofErr w:type="spellStart"/>
      <w:r w:rsidR="00763820" w:rsidRPr="005B4184">
        <w:rPr>
          <w:rFonts w:eastAsia="Arial Unicode MS"/>
        </w:rPr>
        <w:t>Поклажедателю</w:t>
      </w:r>
      <w:proofErr w:type="spellEnd"/>
      <w:r w:rsidR="00763820" w:rsidRPr="005B4184">
        <w:rPr>
          <w:rFonts w:eastAsia="Arial Unicode MS"/>
        </w:rPr>
        <w:t>. Товар выдается строго в соответствии с данными, указанными в Поручении и доверенности;</w:t>
      </w:r>
    </w:p>
    <w:p w14:paraId="634ED69F" w14:textId="77777777" w:rsidR="00763820" w:rsidRPr="005B4184" w:rsidRDefault="00763820">
      <w:pPr>
        <w:pStyle w:val="ab"/>
        <w:ind w:firstLine="570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eastAsia="Times New Roman" w:hAnsi="Times New Roman" w:cs="Times New Roman"/>
        </w:rPr>
        <w:t>2.1.11.</w:t>
      </w:r>
      <w:r w:rsidRPr="005B4184">
        <w:rPr>
          <w:rStyle w:val="a3"/>
          <w:rFonts w:ascii="Times New Roman" w:hAnsi="Times New Roman" w:cs="Times New Roman"/>
        </w:rPr>
        <w:t xml:space="preserve"> хранить Товар, руководствуясь особенностями и правилами (нормами) складирования и размещения Товара на поддонах;</w:t>
      </w:r>
    </w:p>
    <w:p w14:paraId="628C83E0" w14:textId="77777777" w:rsidR="00763820" w:rsidRPr="005B4184" w:rsidRDefault="00763820">
      <w:pPr>
        <w:pStyle w:val="ab"/>
        <w:ind w:firstLine="570"/>
        <w:rPr>
          <w:rStyle w:val="a3"/>
          <w:rFonts w:ascii="Times New Roman" w:eastAsia="Times New Roman" w:hAnsi="Times New Roman" w:cs="Times New Roman"/>
          <w:shd w:val="clear" w:color="auto" w:fill="FFFFFF"/>
        </w:rPr>
      </w:pPr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 xml:space="preserve">2.1.12. </w:t>
      </w:r>
      <w:r w:rsidR="008D2385"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>В рабочее время Хранителя</w:t>
      </w:r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 xml:space="preserve"> обеспечить беспрепятственный въезд и выезд автотранспорта </w:t>
      </w:r>
      <w:proofErr w:type="spellStart"/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>Поклажедателя</w:t>
      </w:r>
      <w:proofErr w:type="spellEnd"/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 xml:space="preserve"> на территорию хранения для разгрузки-погрузки Товара, а так же для проведения </w:t>
      </w:r>
      <w:proofErr w:type="spellStart"/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>Поклажедателем</w:t>
      </w:r>
      <w:proofErr w:type="spellEnd"/>
      <w:r w:rsidRPr="005B4184">
        <w:rPr>
          <w:rStyle w:val="a3"/>
          <w:rFonts w:ascii="Times New Roman" w:eastAsia="Times New Roman" w:hAnsi="Times New Roman" w:cs="Times New Roman"/>
          <w:shd w:val="clear" w:color="auto" w:fill="FFFFFF"/>
        </w:rPr>
        <w:t xml:space="preserve"> осмотра условий хранения Товара, его инвентаризации.</w:t>
      </w:r>
    </w:p>
    <w:p w14:paraId="43AC1AB7" w14:textId="77777777" w:rsidR="00763820" w:rsidRPr="005B4184" w:rsidRDefault="00763820">
      <w:pPr>
        <w:pStyle w:val="ab"/>
        <w:ind w:firstLine="570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2.1.13. при расторжении Договора на условиях, указанных в </w:t>
      </w:r>
      <w:proofErr w:type="gramStart"/>
      <w:r w:rsidRPr="005B4184">
        <w:rPr>
          <w:rStyle w:val="a3"/>
          <w:rFonts w:ascii="Times New Roman" w:hAnsi="Times New Roman" w:cs="Times New Roman"/>
        </w:rPr>
        <w:t>п</w:t>
      </w:r>
      <w:proofErr w:type="gramEnd"/>
      <w:r w:rsidRPr="005B4184">
        <w:rPr>
          <w:rStyle w:val="a3"/>
          <w:rFonts w:ascii="Times New Roman" w:hAnsi="Times New Roman" w:cs="Times New Roman"/>
        </w:rPr>
        <w:t xml:space="preserve"> 2.2.4. настоящего Договора, уведомить об этом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за 1 (один) месяц до предполагаемого расторжения. В случае неполучения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Поклажедателем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уведомления, Хранитель возмещает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Поклажедателю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расходы по транспортировке Товара.</w:t>
      </w:r>
    </w:p>
    <w:p w14:paraId="3C89BF5D" w14:textId="77777777" w:rsidR="00763820" w:rsidRPr="005B4184" w:rsidRDefault="00763820">
      <w:pPr>
        <w:tabs>
          <w:tab w:val="left" w:pos="705"/>
        </w:tabs>
        <w:ind w:left="-15" w:right="-15" w:firstLine="585"/>
        <w:jc w:val="both"/>
        <w:rPr>
          <w:rFonts w:eastAsia="Arial Unicode MS"/>
        </w:rPr>
      </w:pPr>
      <w:r w:rsidRPr="005B4184">
        <w:rPr>
          <w:rFonts w:eastAsia="Arial Unicode MS"/>
        </w:rPr>
        <w:t xml:space="preserve">2.1.14. самостоятельно принимать, выгружать, сортировать Товар из транспортных средств на склад Хранителя, а так же самостоятельно производить отгрузку Товара как в транспортные средства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>, так и Получателя;</w:t>
      </w:r>
    </w:p>
    <w:p w14:paraId="0B7F274F" w14:textId="35CB0A26" w:rsidR="00763820" w:rsidRPr="005B4184" w:rsidRDefault="00763820">
      <w:pPr>
        <w:tabs>
          <w:tab w:val="left" w:pos="735"/>
        </w:tabs>
        <w:ind w:left="15" w:right="-15" w:firstLine="540"/>
        <w:jc w:val="both"/>
        <w:rPr>
          <w:rFonts w:eastAsia="Arial Unicode MS"/>
        </w:rPr>
      </w:pPr>
      <w:r w:rsidRPr="005B4184">
        <w:rPr>
          <w:rFonts w:eastAsia="Arial Unicode MS"/>
        </w:rPr>
        <w:t xml:space="preserve">2.1.15. контролировать соответствие Товара, указанного в документах, фактически </w:t>
      </w:r>
      <w:proofErr w:type="gramStart"/>
      <w:r w:rsidRPr="005B4184">
        <w:rPr>
          <w:rFonts w:eastAsia="Arial Unicode MS"/>
        </w:rPr>
        <w:t>поступившему</w:t>
      </w:r>
      <w:proofErr w:type="gramEnd"/>
      <w:r w:rsidRPr="005B4184">
        <w:rPr>
          <w:rFonts w:eastAsia="Arial Unicode MS"/>
        </w:rPr>
        <w:t xml:space="preserve"> на хранение</w:t>
      </w:r>
      <w:r w:rsidR="008D2385" w:rsidRPr="005B4184">
        <w:rPr>
          <w:rFonts w:eastAsia="Arial Unicode MS"/>
        </w:rPr>
        <w:t xml:space="preserve"> без внутри</w:t>
      </w:r>
      <w:r w:rsidR="007C574F">
        <w:rPr>
          <w:rFonts w:eastAsia="Arial Unicode MS"/>
        </w:rPr>
        <w:t xml:space="preserve"> </w:t>
      </w:r>
      <w:r w:rsidR="008D2385" w:rsidRPr="005B4184">
        <w:rPr>
          <w:rFonts w:eastAsia="Arial Unicode MS"/>
        </w:rPr>
        <w:t>тарного пересчета и проверки работоспособности</w:t>
      </w:r>
      <w:r w:rsidRPr="005B4184">
        <w:rPr>
          <w:rFonts w:eastAsia="Arial Unicode MS"/>
        </w:rPr>
        <w:t>;</w:t>
      </w:r>
    </w:p>
    <w:p w14:paraId="2813B0FB" w14:textId="3D3BF929" w:rsidR="00763820" w:rsidRPr="005B4184" w:rsidRDefault="00763820">
      <w:pPr>
        <w:tabs>
          <w:tab w:val="left" w:pos="720"/>
        </w:tabs>
        <w:ind w:right="-15" w:firstLine="540"/>
        <w:jc w:val="both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2.1.16. производить </w:t>
      </w:r>
      <w:r w:rsidR="007C574F" w:rsidRPr="005B4184">
        <w:rPr>
          <w:rStyle w:val="a3"/>
          <w:rFonts w:ascii="Times New Roman" w:hAnsi="Times New Roman" w:cs="Times New Roman"/>
        </w:rPr>
        <w:t>внутри складскую</w:t>
      </w:r>
      <w:r w:rsidRPr="005B4184">
        <w:rPr>
          <w:rStyle w:val="a3"/>
          <w:rFonts w:ascii="Times New Roman" w:hAnsi="Times New Roman" w:cs="Times New Roman"/>
        </w:rPr>
        <w:t xml:space="preserve"> транспортировку;</w:t>
      </w:r>
    </w:p>
    <w:p w14:paraId="16795844" w14:textId="77777777" w:rsidR="00763820" w:rsidRPr="005B4184" w:rsidRDefault="00763820">
      <w:pPr>
        <w:pStyle w:val="ab"/>
        <w:ind w:firstLine="525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2.1.17. согласовывать с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Поклажедателем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и поддерживать режимы хранения;</w:t>
      </w:r>
    </w:p>
    <w:p w14:paraId="483BDC54" w14:textId="77777777" w:rsidR="00763820" w:rsidRPr="005B4184" w:rsidRDefault="00763820">
      <w:pPr>
        <w:pStyle w:val="ab"/>
        <w:ind w:firstLine="525"/>
        <w:rPr>
          <w:rFonts w:eastAsia="Arial Unicode MS"/>
        </w:rPr>
      </w:pPr>
      <w:r w:rsidRPr="005B4184">
        <w:rPr>
          <w:rStyle w:val="a3"/>
          <w:rFonts w:ascii="Times New Roman" w:hAnsi="Times New Roman" w:cs="Times New Roman"/>
        </w:rPr>
        <w:t xml:space="preserve">2.1.18. </w:t>
      </w:r>
      <w:r w:rsidRPr="005B4184">
        <w:rPr>
          <w:rFonts w:eastAsia="Arial Unicode MS"/>
        </w:rPr>
        <w:t>оформлять складскую документацию;</w:t>
      </w:r>
    </w:p>
    <w:p w14:paraId="3B806220" w14:textId="77777777" w:rsidR="00763820" w:rsidRPr="005B4184" w:rsidRDefault="00085ED1" w:rsidP="00085ED1">
      <w:pPr>
        <w:pStyle w:val="ab"/>
        <w:tabs>
          <w:tab w:val="left" w:pos="720"/>
        </w:tabs>
        <w:ind w:firstLine="555"/>
        <w:rPr>
          <w:rFonts w:eastAsia="Arial Unicode MS"/>
        </w:rPr>
      </w:pPr>
      <w:r w:rsidRPr="005B4184">
        <w:rPr>
          <w:rFonts w:eastAsia="Arial Unicode MS"/>
        </w:rPr>
        <w:t>2.1.19. вести</w:t>
      </w:r>
      <w:r w:rsidR="00763820" w:rsidRPr="005B4184">
        <w:rPr>
          <w:rFonts w:eastAsia="Arial Unicode MS"/>
        </w:rPr>
        <w:t xml:space="preserve"> пред</w:t>
      </w:r>
      <w:r w:rsidRPr="005B4184">
        <w:rPr>
          <w:rFonts w:eastAsia="Arial Unicode MS"/>
        </w:rPr>
        <w:t>усмотренную настоящим Договором</w:t>
      </w:r>
      <w:r w:rsidR="00763820" w:rsidRPr="005B4184">
        <w:rPr>
          <w:rFonts w:eastAsia="Arial Unicode MS"/>
        </w:rPr>
        <w:t xml:space="preserve"> отчетность;</w:t>
      </w:r>
    </w:p>
    <w:p w14:paraId="474136C6" w14:textId="77777777" w:rsidR="00763820" w:rsidRPr="005B4184" w:rsidRDefault="00763820">
      <w:pPr>
        <w:pStyle w:val="ab"/>
        <w:tabs>
          <w:tab w:val="left" w:pos="720"/>
        </w:tabs>
        <w:ind w:firstLine="555"/>
        <w:rPr>
          <w:rFonts w:eastAsia="Arial Unicode MS"/>
        </w:rPr>
      </w:pPr>
      <w:r w:rsidRPr="005B4184">
        <w:rPr>
          <w:rFonts w:eastAsia="Arial Unicode MS"/>
        </w:rPr>
        <w:t xml:space="preserve">2.1.20. подбирать и комплектовать заказ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>, на основании его Поручения;</w:t>
      </w:r>
    </w:p>
    <w:p w14:paraId="2BDF18E8" w14:textId="77777777" w:rsidR="00763820" w:rsidRPr="005B4184" w:rsidRDefault="00763820">
      <w:pPr>
        <w:pStyle w:val="ab"/>
        <w:tabs>
          <w:tab w:val="left" w:pos="720"/>
        </w:tabs>
        <w:ind w:left="555" w:firstLine="0"/>
        <w:rPr>
          <w:rFonts w:eastAsia="Arial Unicode MS"/>
          <w:u w:val="single"/>
        </w:rPr>
      </w:pPr>
      <w:r w:rsidRPr="005B4184">
        <w:rPr>
          <w:rFonts w:eastAsia="Arial Unicode MS"/>
          <w:u w:val="single"/>
        </w:rPr>
        <w:t>2.2. Хранитель вправе:</w:t>
      </w:r>
    </w:p>
    <w:p w14:paraId="28CB40FE" w14:textId="77777777" w:rsidR="00763820" w:rsidRPr="005B4184" w:rsidRDefault="00763820">
      <w:pPr>
        <w:pStyle w:val="ab"/>
        <w:ind w:firstLine="555"/>
        <w:rPr>
          <w:rFonts w:eastAsia="Arial Unicode MS"/>
        </w:rPr>
      </w:pPr>
      <w:r w:rsidRPr="005B4184">
        <w:rPr>
          <w:rFonts w:eastAsia="Arial Unicode MS"/>
        </w:rPr>
        <w:t xml:space="preserve">2.2.1. с момента принятия на хранение Товара получать от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 вознаграждение за хранение</w:t>
      </w:r>
      <w:r w:rsidR="0032213B" w:rsidRPr="005B4184">
        <w:rPr>
          <w:rFonts w:eastAsia="Arial Unicode MS"/>
        </w:rPr>
        <w:t>, приемку, выгрузку, сортировку</w:t>
      </w:r>
      <w:r w:rsidRPr="005B4184">
        <w:rPr>
          <w:rFonts w:eastAsia="Arial Unicode MS"/>
        </w:rPr>
        <w:t xml:space="preserve"> в порядке и на условиях, установленных настоящим Договором;</w:t>
      </w:r>
    </w:p>
    <w:p w14:paraId="18891968" w14:textId="77777777" w:rsidR="00763820" w:rsidRPr="005B4184" w:rsidRDefault="00763820">
      <w:pPr>
        <w:pStyle w:val="ab"/>
        <w:ind w:left="360" w:firstLine="195"/>
        <w:rPr>
          <w:rFonts w:eastAsia="Arial Unicode MS"/>
        </w:rPr>
      </w:pPr>
      <w:r w:rsidRPr="005B4184">
        <w:rPr>
          <w:rFonts w:eastAsia="Arial Unicode MS"/>
        </w:rPr>
        <w:t xml:space="preserve">2.2.2. по истечении действия Договора, </w:t>
      </w:r>
      <w:proofErr w:type="gramStart"/>
      <w:r w:rsidRPr="005B4184">
        <w:rPr>
          <w:rFonts w:eastAsia="Arial Unicode MS"/>
        </w:rPr>
        <w:t xml:space="preserve">требовать от </w:t>
      </w:r>
      <w:proofErr w:type="spellStart"/>
      <w:r w:rsidRPr="005B4184">
        <w:rPr>
          <w:rFonts w:eastAsia="Arial Unicode MS"/>
        </w:rPr>
        <w:t>Поклажедателя</w:t>
      </w:r>
      <w:proofErr w:type="spellEnd"/>
      <w:r w:rsidRPr="005B4184">
        <w:rPr>
          <w:rFonts w:eastAsia="Arial Unicode MS"/>
        </w:rPr>
        <w:t xml:space="preserve"> принять</w:t>
      </w:r>
      <w:proofErr w:type="gramEnd"/>
      <w:r w:rsidRPr="005B4184">
        <w:rPr>
          <w:rFonts w:eastAsia="Arial Unicode MS"/>
        </w:rPr>
        <w:t xml:space="preserve"> Товар обратно;</w:t>
      </w:r>
    </w:p>
    <w:p w14:paraId="5EA0690C" w14:textId="77777777" w:rsidR="00F64CF1" w:rsidRPr="005B4184" w:rsidRDefault="00763820" w:rsidP="008C006D">
      <w:pPr>
        <w:pStyle w:val="ab"/>
        <w:ind w:left="555" w:firstLine="0"/>
        <w:rPr>
          <w:rStyle w:val="a3"/>
          <w:rFonts w:ascii="Times New Roman" w:eastAsia="Arial Unicode MS" w:hAnsi="Times New Roman" w:cs="Times New Roman"/>
        </w:rPr>
      </w:pPr>
      <w:r w:rsidRPr="005B4184">
        <w:rPr>
          <w:rStyle w:val="a3"/>
          <w:rFonts w:ascii="Times New Roman" w:eastAsia="Arial Unicode MS" w:hAnsi="Times New Roman" w:cs="Times New Roman"/>
        </w:rPr>
        <w:t xml:space="preserve">2.2.3. приобретать Товар </w:t>
      </w:r>
      <w:proofErr w:type="spellStart"/>
      <w:r w:rsidRPr="005B4184">
        <w:rPr>
          <w:rStyle w:val="a3"/>
          <w:rFonts w:ascii="Times New Roman" w:eastAsia="Arial Unicode MS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eastAsia="Arial Unicode MS" w:hAnsi="Times New Roman" w:cs="Times New Roman"/>
        </w:rPr>
        <w:t xml:space="preserve"> со склада хранения на основании Договора купли-продажи; </w:t>
      </w:r>
    </w:p>
    <w:p w14:paraId="4AEAC906" w14:textId="4E5BF941" w:rsidR="00763820" w:rsidRPr="005B4184" w:rsidRDefault="00763820" w:rsidP="008C006D">
      <w:pPr>
        <w:pStyle w:val="ab"/>
        <w:ind w:left="555" w:firstLine="0"/>
        <w:rPr>
          <w:rStyle w:val="a3"/>
          <w:rFonts w:ascii="Times New Roman" w:hAnsi="Times New Roman" w:cs="Times New Roman"/>
          <w:color w:val="FF0000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>2.2.4. отказаться от исполнения настоящего Договора в одностороннем порядке</w:t>
      </w:r>
      <w:r w:rsidR="00553F1A">
        <w:rPr>
          <w:rStyle w:val="a3"/>
          <w:rFonts w:ascii="Times New Roman" w:hAnsi="Times New Roman" w:cs="Times New Roman"/>
          <w:color w:val="000000"/>
        </w:rPr>
        <w:t xml:space="preserve"> </w:t>
      </w:r>
      <w:r w:rsidR="008C006D" w:rsidRPr="005B4184">
        <w:rPr>
          <w:rStyle w:val="a3"/>
          <w:rFonts w:ascii="Times New Roman" w:hAnsi="Times New Roman" w:cs="Times New Roman"/>
        </w:rPr>
        <w:t>при соблюдении условий, указанных в п. 2.1.13</w:t>
      </w:r>
      <w:r w:rsidR="008D2385" w:rsidRPr="005B4184">
        <w:rPr>
          <w:rStyle w:val="a3"/>
          <w:rFonts w:ascii="Times New Roman" w:hAnsi="Times New Roman" w:cs="Times New Roman"/>
        </w:rPr>
        <w:t>, что влечет его расторжение</w:t>
      </w:r>
      <w:r w:rsidR="00383841" w:rsidRPr="005B4184">
        <w:rPr>
          <w:rStyle w:val="a3"/>
          <w:rFonts w:ascii="Times New Roman" w:hAnsi="Times New Roman" w:cs="Times New Roman"/>
        </w:rPr>
        <w:t>.</w:t>
      </w:r>
    </w:p>
    <w:p w14:paraId="2C2ED8F3" w14:textId="77777777" w:rsidR="00763820" w:rsidRPr="005B4184" w:rsidRDefault="00763820">
      <w:pPr>
        <w:pStyle w:val="ab"/>
        <w:ind w:firstLine="570"/>
        <w:rPr>
          <w:rFonts w:eastAsia="Arial Unicode MS"/>
          <w:bCs/>
          <w:u w:val="single"/>
        </w:rPr>
      </w:pPr>
      <w:r w:rsidRPr="005B4184">
        <w:rPr>
          <w:rFonts w:eastAsia="Arial Unicode MS"/>
          <w:u w:val="single"/>
        </w:rPr>
        <w:t xml:space="preserve">2.3. </w:t>
      </w:r>
      <w:proofErr w:type="spellStart"/>
      <w:r w:rsidRPr="005B4184">
        <w:rPr>
          <w:rFonts w:eastAsia="Arial Unicode MS"/>
          <w:bCs/>
          <w:u w:val="single"/>
        </w:rPr>
        <w:t>Поклажедатель</w:t>
      </w:r>
      <w:proofErr w:type="spellEnd"/>
      <w:r w:rsidRPr="005B4184">
        <w:rPr>
          <w:rFonts w:eastAsia="Arial Unicode MS"/>
          <w:bCs/>
          <w:u w:val="single"/>
        </w:rPr>
        <w:t xml:space="preserve"> обязан:</w:t>
      </w:r>
    </w:p>
    <w:p w14:paraId="1C45C017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 xml:space="preserve">2.3.1. </w:t>
      </w:r>
      <w:r w:rsidR="00B0198B" w:rsidRPr="005B4184">
        <w:rPr>
          <w:rFonts w:eastAsia="Arial Unicode MS"/>
        </w:rPr>
        <w:t xml:space="preserve">письменно </w:t>
      </w:r>
      <w:r w:rsidRPr="005B4184">
        <w:rPr>
          <w:rFonts w:eastAsia="Arial Unicode MS"/>
        </w:rPr>
        <w:t xml:space="preserve">предупреждать Хранителя об опасных свойствах Товара и\или о его </w:t>
      </w:r>
      <w:r w:rsidRPr="005B4184">
        <w:rPr>
          <w:rFonts w:eastAsia="Arial Unicode MS"/>
        </w:rPr>
        <w:lastRenderedPageBreak/>
        <w:t>свойствах, требующих особых условий хранения (обращения);</w:t>
      </w:r>
    </w:p>
    <w:p w14:paraId="3AE6F5B7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>2.3.2. уплачивать Хранителю вознаграждение за хранение и оплачивать услуги по обслуживанию, комплектации и упаковке Товара, погрузочно-разгрузочные работы в соответствии с тарифами (приложение № 2 к Договору);</w:t>
      </w:r>
    </w:p>
    <w:p w14:paraId="496D52A2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>2.3.3. после получения от Хранителя уведомления об изменении условий хранения, в соответствии с п. 2.1.9. настоящего Договора, провести согласование с Хранителем в срок не более 2 (двух) календарных дней;</w:t>
      </w:r>
    </w:p>
    <w:p w14:paraId="0207F2F0" w14:textId="77777777" w:rsidR="00763820" w:rsidRPr="005B4184" w:rsidRDefault="00763820">
      <w:pPr>
        <w:pStyle w:val="ab"/>
        <w:ind w:left="30" w:firstLine="585"/>
        <w:rPr>
          <w:rFonts w:eastAsia="Arial Unicode MS"/>
        </w:rPr>
      </w:pPr>
      <w:r w:rsidRPr="005B4184">
        <w:rPr>
          <w:rFonts w:eastAsia="Arial Unicode MS"/>
        </w:rPr>
        <w:t>2.3.4. заблаговременно сообщать Хранителю о своем прибытии в место хранения в целях проведения инвентаризации.</w:t>
      </w:r>
    </w:p>
    <w:p w14:paraId="05FF8BC0" w14:textId="77777777" w:rsidR="00763820" w:rsidRPr="005B4184" w:rsidRDefault="00B0198B" w:rsidP="00574DAB">
      <w:pPr>
        <w:pStyle w:val="ab"/>
        <w:ind w:left="30" w:firstLine="585"/>
        <w:rPr>
          <w:rFonts w:eastAsia="Arial Unicode MS"/>
          <w:color w:val="000000"/>
        </w:rPr>
      </w:pPr>
      <w:r w:rsidRPr="005B4184">
        <w:rPr>
          <w:rFonts w:eastAsia="Arial Unicode MS"/>
          <w:color w:val="000000"/>
        </w:rPr>
        <w:t xml:space="preserve">2.3.5. </w:t>
      </w:r>
      <w:r w:rsidR="003C1808" w:rsidRPr="005B4184">
        <w:rPr>
          <w:rFonts w:eastAsia="Arial Unicode MS"/>
          <w:color w:val="000000"/>
        </w:rPr>
        <w:t xml:space="preserve">выдавать Поручения Хранителю и выдавать на Получателя Товара доверенности, в соответствии с требованиями п. 2.1.10. Договора хранения. В </w:t>
      </w:r>
      <w:proofErr w:type="gramStart"/>
      <w:r w:rsidR="003C1808" w:rsidRPr="005B4184">
        <w:rPr>
          <w:rFonts w:eastAsia="Arial Unicode MS"/>
          <w:color w:val="000000"/>
        </w:rPr>
        <w:t>Поручении, выданном Хранителю и доверенности на Получателя указывается</w:t>
      </w:r>
      <w:proofErr w:type="gramEnd"/>
      <w:r w:rsidR="003C1808" w:rsidRPr="005B4184">
        <w:rPr>
          <w:rFonts w:eastAsia="Arial Unicode MS"/>
          <w:color w:val="000000"/>
        </w:rPr>
        <w:t xml:space="preserve"> наименование и количество Товара, предназначенное для выдачи Получателю.</w:t>
      </w:r>
    </w:p>
    <w:p w14:paraId="37A0FED3" w14:textId="77777777" w:rsidR="00763820" w:rsidRPr="005B4184" w:rsidRDefault="00763820">
      <w:pPr>
        <w:pStyle w:val="ab"/>
        <w:ind w:firstLine="570"/>
        <w:rPr>
          <w:rFonts w:eastAsia="Arial Unicode MS"/>
          <w:bCs/>
          <w:u w:val="single"/>
        </w:rPr>
      </w:pPr>
      <w:r w:rsidRPr="005B4184">
        <w:rPr>
          <w:rFonts w:eastAsia="Arial Unicode MS"/>
          <w:u w:val="single"/>
        </w:rPr>
        <w:t xml:space="preserve">2.4. </w:t>
      </w:r>
      <w:proofErr w:type="spellStart"/>
      <w:r w:rsidRPr="005B4184">
        <w:rPr>
          <w:rFonts w:eastAsia="Arial Unicode MS"/>
          <w:bCs/>
          <w:u w:val="single"/>
        </w:rPr>
        <w:t>Поклажедатель</w:t>
      </w:r>
      <w:proofErr w:type="spellEnd"/>
      <w:r w:rsidRPr="005B4184">
        <w:rPr>
          <w:rFonts w:eastAsia="Arial Unicode MS"/>
          <w:bCs/>
          <w:u w:val="single"/>
        </w:rPr>
        <w:t xml:space="preserve"> вправе:</w:t>
      </w:r>
    </w:p>
    <w:p w14:paraId="365CA65B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>2.4.1. потребовать возврата Товара полностью или частично до окончания срока хранения;</w:t>
      </w:r>
    </w:p>
    <w:p w14:paraId="1B66C714" w14:textId="77777777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>2.4.2. в любое время посетить место хранения Товара для осмотра, инвентаризации. В случае проведения указанных в настоящем пункте мероприятий в нерабочее время стоимость работ оплачивается отдельно;</w:t>
      </w:r>
    </w:p>
    <w:p w14:paraId="50F011D2" w14:textId="4E86F788" w:rsidR="00763820" w:rsidRPr="005B4184" w:rsidRDefault="00763820">
      <w:pPr>
        <w:pStyle w:val="ab"/>
        <w:ind w:firstLine="570"/>
        <w:rPr>
          <w:rFonts w:eastAsia="Arial Unicode MS"/>
        </w:rPr>
      </w:pPr>
      <w:r w:rsidRPr="005B4184">
        <w:rPr>
          <w:rFonts w:eastAsia="Arial Unicode MS"/>
        </w:rPr>
        <w:t xml:space="preserve">2.4.3. передать Хранителю </w:t>
      </w:r>
      <w:r w:rsidR="00553F1A">
        <w:rPr>
          <w:rFonts w:eastAsia="Arial Unicode MS"/>
        </w:rPr>
        <w:t>Товар на</w:t>
      </w:r>
      <w:r w:rsidRPr="005B4184">
        <w:rPr>
          <w:rFonts w:eastAsia="Arial Unicode MS"/>
        </w:rPr>
        <w:t xml:space="preserve"> хранение в течение 3 (трех) календарных дней с момента подписания настоящего Договора; </w:t>
      </w:r>
    </w:p>
    <w:p w14:paraId="24E8910A" w14:textId="77777777" w:rsidR="00763820" w:rsidRPr="005B4184" w:rsidRDefault="00763820">
      <w:pPr>
        <w:pStyle w:val="ab"/>
        <w:ind w:firstLine="570"/>
        <w:rPr>
          <w:rStyle w:val="a3"/>
          <w:rFonts w:ascii="Times New Roman" w:hAnsi="Times New Roman" w:cs="Times New Roman"/>
        </w:rPr>
      </w:pPr>
      <w:r w:rsidRPr="005B4184">
        <w:rPr>
          <w:rFonts w:eastAsia="Times New Roman"/>
        </w:rPr>
        <w:t xml:space="preserve">2.4.4. отказаться от исполнения настоящего Договора в одностороннем порядке, предупредив об этом Хранителя за </w:t>
      </w:r>
      <w:r w:rsidRPr="005B4184">
        <w:rPr>
          <w:rStyle w:val="a3"/>
          <w:rFonts w:ascii="Times New Roman" w:hAnsi="Times New Roman" w:cs="Times New Roman"/>
        </w:rPr>
        <w:t>1 (один) месяц</w:t>
      </w:r>
      <w:r w:rsidR="00383841" w:rsidRPr="005B4184">
        <w:rPr>
          <w:rStyle w:val="a3"/>
          <w:rFonts w:ascii="Times New Roman" w:hAnsi="Times New Roman" w:cs="Times New Roman"/>
        </w:rPr>
        <w:t>, при условии полного возмещения расходов Хранителя</w:t>
      </w:r>
      <w:r w:rsidRPr="005B4184">
        <w:rPr>
          <w:rFonts w:eastAsia="Times New Roman"/>
        </w:rPr>
        <w:t xml:space="preserve">. </w:t>
      </w:r>
    </w:p>
    <w:p w14:paraId="0910E7C1" w14:textId="77777777" w:rsidR="00E92888" w:rsidRPr="005B4184" w:rsidRDefault="00E92888">
      <w:pPr>
        <w:pStyle w:val="ab"/>
        <w:ind w:firstLine="570"/>
        <w:rPr>
          <w:rFonts w:eastAsia="Arial Unicode MS"/>
        </w:rPr>
      </w:pPr>
    </w:p>
    <w:p w14:paraId="689796A6" w14:textId="77777777" w:rsidR="00763820" w:rsidRPr="005B4184" w:rsidRDefault="00763820" w:rsidP="002817F2">
      <w:pPr>
        <w:pStyle w:val="ab"/>
        <w:numPr>
          <w:ilvl w:val="0"/>
          <w:numId w:val="8"/>
        </w:numPr>
        <w:jc w:val="center"/>
        <w:rPr>
          <w:rFonts w:eastAsia="Arial Unicode MS"/>
          <w:b/>
          <w:bCs/>
        </w:rPr>
      </w:pPr>
      <w:r w:rsidRPr="005B4184">
        <w:rPr>
          <w:rFonts w:eastAsia="Arial Unicode MS"/>
          <w:b/>
          <w:bCs/>
        </w:rPr>
        <w:t>ПОРЯДОК И</w:t>
      </w:r>
      <w:r w:rsidR="00FB1D6F" w:rsidRPr="005B4184">
        <w:rPr>
          <w:rFonts w:eastAsia="Arial Unicode MS"/>
          <w:b/>
          <w:bCs/>
        </w:rPr>
        <w:t xml:space="preserve"> УСЛОВИЯ ПРИЕМА-ПЕРЕДАЧИ ТОВАРА</w:t>
      </w:r>
    </w:p>
    <w:p w14:paraId="1A7B5FB5" w14:textId="77777777" w:rsidR="00763820" w:rsidRPr="005B4184" w:rsidRDefault="00763820">
      <w:pPr>
        <w:ind w:firstLine="540"/>
        <w:jc w:val="both"/>
        <w:rPr>
          <w:rStyle w:val="a3"/>
          <w:rFonts w:ascii="Times New Roman" w:eastAsia="Times New Roman" w:hAnsi="Times New Roman" w:cs="Times New Roman"/>
          <w:color w:val="000000"/>
        </w:rPr>
      </w:pPr>
      <w:r w:rsidRPr="005B4184">
        <w:rPr>
          <w:rStyle w:val="a3"/>
          <w:rFonts w:ascii="Times New Roman" w:hAnsi="Times New Roman" w:cs="Times New Roman"/>
        </w:rPr>
        <w:t>3.1.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 Хранитель получает Товар на хранение от </w:t>
      </w:r>
      <w:proofErr w:type="spellStart"/>
      <w:r w:rsidRPr="005B4184">
        <w:rPr>
          <w:rStyle w:val="a3"/>
          <w:rFonts w:ascii="Times New Roman" w:hAnsi="Times New Roman" w:cs="Times New Roman"/>
          <w:color w:val="000000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  <w:color w:val="000000"/>
        </w:rPr>
        <w:t xml:space="preserve"> либо от транспортной компании, которая доставляет Товар </w:t>
      </w:r>
      <w:proofErr w:type="spellStart"/>
      <w:r w:rsidRPr="005B4184">
        <w:rPr>
          <w:rStyle w:val="a3"/>
          <w:rFonts w:ascii="Times New Roman" w:hAnsi="Times New Roman" w:cs="Times New Roman"/>
          <w:color w:val="000000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  <w:color w:val="000000"/>
        </w:rPr>
        <w:t xml:space="preserve">, далее Перевозчик, либо 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с указанного </w:t>
      </w:r>
      <w:proofErr w:type="spellStart"/>
      <w:r w:rsidRPr="005B4184">
        <w:rPr>
          <w:rStyle w:val="a3"/>
          <w:rFonts w:ascii="Times New Roman" w:eastAsia="Times New Roman" w:hAnsi="Times New Roman" w:cs="Times New Roman"/>
          <w:color w:val="000000"/>
        </w:rPr>
        <w:t>Поклажедателем</w:t>
      </w:r>
      <w:proofErr w:type="spellEnd"/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 места нахождения Товара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. 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Единицей хранения Товара и единицей </w:t>
      </w:r>
      <w:bookmarkStart w:id="0" w:name="_Hlk81321075"/>
      <w:proofErr w:type="spellStart"/>
      <w:r w:rsidRPr="005B4184">
        <w:rPr>
          <w:rStyle w:val="a3"/>
          <w:rFonts w:ascii="Times New Roman" w:eastAsia="Times New Roman" w:hAnsi="Times New Roman" w:cs="Times New Roman"/>
          <w:color w:val="000000"/>
        </w:rPr>
        <w:t>грузообработки</w:t>
      </w:r>
      <w:proofErr w:type="spellEnd"/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 </w:t>
      </w:r>
      <w:bookmarkEnd w:id="0"/>
      <w:r w:rsidRPr="005B4184">
        <w:rPr>
          <w:rStyle w:val="a3"/>
          <w:rFonts w:ascii="Times New Roman" w:eastAsia="Times New Roman" w:hAnsi="Times New Roman" w:cs="Times New Roman"/>
          <w:color w:val="000000"/>
        </w:rPr>
        <w:t>(выгрузки/погрузки) принимается 1 (один) метр кубический, а единицей учета Товара принимается 1 (одна) коробка (шт.).</w:t>
      </w:r>
    </w:p>
    <w:p w14:paraId="0A1370D5" w14:textId="552EF1EB" w:rsidR="00763820" w:rsidRPr="005B4184" w:rsidRDefault="00763820">
      <w:pPr>
        <w:ind w:firstLine="540"/>
        <w:jc w:val="both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 xml:space="preserve">3.2. </w:t>
      </w:r>
      <w:r w:rsidRPr="005B4184">
        <w:rPr>
          <w:rStyle w:val="a3"/>
          <w:rFonts w:ascii="Times New Roman" w:hAnsi="Times New Roman" w:cs="Times New Roman"/>
        </w:rPr>
        <w:t>Прием Товара на хранение оформляется Актом МХ-1 со стороны Хранителя</w:t>
      </w:r>
      <w:r w:rsidR="00553F1A">
        <w:rPr>
          <w:rStyle w:val="a3"/>
          <w:rFonts w:ascii="Times New Roman" w:hAnsi="Times New Roman" w:cs="Times New Roman"/>
        </w:rPr>
        <w:t xml:space="preserve"> </w:t>
      </w:r>
      <w:r w:rsidRPr="005B4184">
        <w:rPr>
          <w:rStyle w:val="a3"/>
          <w:rFonts w:ascii="Times New Roman" w:hAnsi="Times New Roman" w:cs="Times New Roman"/>
        </w:rPr>
        <w:t xml:space="preserve">и подписывается </w:t>
      </w:r>
      <w:r w:rsidR="00553F1A" w:rsidRPr="005B4184">
        <w:rPr>
          <w:rStyle w:val="a3"/>
          <w:rFonts w:ascii="Times New Roman" w:hAnsi="Times New Roman" w:cs="Times New Roman"/>
        </w:rPr>
        <w:t>Сторонами настоящего</w:t>
      </w:r>
      <w:r w:rsidRPr="005B4184">
        <w:rPr>
          <w:rStyle w:val="a3"/>
          <w:rFonts w:ascii="Times New Roman" w:hAnsi="Times New Roman" w:cs="Times New Roman"/>
        </w:rPr>
        <w:t xml:space="preserve"> Договора.</w:t>
      </w:r>
    </w:p>
    <w:p w14:paraId="26DC5932" w14:textId="77777777" w:rsidR="00763820" w:rsidRPr="005B4184" w:rsidRDefault="00763820">
      <w:pPr>
        <w:ind w:firstLine="540"/>
        <w:jc w:val="both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 xml:space="preserve">3.3. </w:t>
      </w:r>
      <w:proofErr w:type="gramStart"/>
      <w:r w:rsidRPr="005B4184">
        <w:rPr>
          <w:rStyle w:val="a3"/>
          <w:rFonts w:ascii="Times New Roman" w:hAnsi="Times New Roman" w:cs="Times New Roman"/>
          <w:color w:val="000000"/>
        </w:rPr>
        <w:t xml:space="preserve">В случае выявления при приемке Товара на хранение каких-либо расхождений (по наименованиям, артикулам, количеству, качеству и т.п.) между фактически поступившим Товаром и указанным в </w:t>
      </w:r>
      <w:r w:rsidRPr="005B4184">
        <w:rPr>
          <w:rStyle w:val="a3"/>
          <w:rFonts w:ascii="Times New Roman" w:hAnsi="Times New Roman" w:cs="Times New Roman"/>
        </w:rPr>
        <w:t>товарно-сопроводительных документах, а также при выявлении Товара, имеющего видимые поврежде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ния внешней упаковки, приемка такого Товара на хранение оформляется путем составления и подписания уполномоченными представителями Сторон Акта </w:t>
      </w:r>
      <w:r w:rsidR="002916E9" w:rsidRPr="005B4184">
        <w:rPr>
          <w:rStyle w:val="a3"/>
          <w:rFonts w:ascii="Times New Roman" w:hAnsi="Times New Roman" w:cs="Times New Roman"/>
          <w:color w:val="000000"/>
        </w:rPr>
        <w:t>о приемке материалов, форма М-7(</w:t>
      </w:r>
      <w:r w:rsidRPr="005B4184">
        <w:rPr>
          <w:rStyle w:val="a3"/>
          <w:rFonts w:ascii="Times New Roman" w:hAnsi="Times New Roman" w:cs="Times New Roman"/>
        </w:rPr>
        <w:t>далее Акт М-7</w:t>
      </w:r>
      <w:r w:rsidR="002916E9" w:rsidRPr="005B4184">
        <w:rPr>
          <w:rStyle w:val="a3"/>
          <w:rFonts w:ascii="Times New Roman" w:hAnsi="Times New Roman" w:cs="Times New Roman"/>
        </w:rPr>
        <w:t>)</w:t>
      </w:r>
      <w:r w:rsidRPr="005B4184">
        <w:rPr>
          <w:rStyle w:val="a3"/>
          <w:rFonts w:ascii="Times New Roman" w:hAnsi="Times New Roman" w:cs="Times New Roman"/>
        </w:rPr>
        <w:t xml:space="preserve"> при</w:t>
      </w:r>
      <w:proofErr w:type="gramEnd"/>
      <w:r w:rsidRPr="005B4184">
        <w:rPr>
          <w:rStyle w:val="a3"/>
          <w:rFonts w:ascii="Times New Roman" w:hAnsi="Times New Roman" w:cs="Times New Roman"/>
        </w:rPr>
        <w:t xml:space="preserve"> </w:t>
      </w:r>
      <w:proofErr w:type="gramStart"/>
      <w:r w:rsidRPr="005B4184">
        <w:rPr>
          <w:rStyle w:val="a3"/>
          <w:rFonts w:ascii="Times New Roman" w:hAnsi="Times New Roman" w:cs="Times New Roman"/>
        </w:rPr>
        <w:t>этом</w:t>
      </w:r>
      <w:proofErr w:type="gramEnd"/>
      <w:r w:rsidRPr="005B4184">
        <w:rPr>
          <w:rStyle w:val="a3"/>
          <w:rFonts w:ascii="Times New Roman" w:hAnsi="Times New Roman" w:cs="Times New Roman"/>
        </w:rPr>
        <w:t xml:space="preserve"> Акт МХ-1 оформляется на фактически полученный Товар.</w:t>
      </w:r>
    </w:p>
    <w:p w14:paraId="6E56A762" w14:textId="77777777" w:rsidR="00763820" w:rsidRPr="005B4184" w:rsidRDefault="00763820">
      <w:pPr>
        <w:ind w:firstLine="540"/>
        <w:jc w:val="both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В случае целостности внешней упаковки Хранитель не проверяет комплектность Товара и не несет ответственности за некомплект. В случае повреждения внешней упаковки Хранитель проверяет комплектность по поручению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</w:rPr>
        <w:t>, на основании паспорта, формуляра или иного документа, позволяющего установить комплектность. При отсутствии такого документа, Хранитель не несет ответственность за некомплектность.</w:t>
      </w:r>
    </w:p>
    <w:p w14:paraId="0D603ABD" w14:textId="77777777" w:rsidR="002064ED" w:rsidRPr="005B4184" w:rsidRDefault="00763820" w:rsidP="00314254">
      <w:pPr>
        <w:ind w:firstLine="540"/>
        <w:jc w:val="both"/>
        <w:rPr>
          <w:rStyle w:val="a3"/>
          <w:rFonts w:ascii="Times New Roman" w:hAnsi="Times New Roman" w:cs="Times New Roman"/>
          <w:color w:val="FF0000"/>
        </w:rPr>
      </w:pPr>
      <w:proofErr w:type="spellStart"/>
      <w:r w:rsidRPr="005B4184">
        <w:rPr>
          <w:rStyle w:val="a3"/>
          <w:rFonts w:ascii="Times New Roman" w:hAnsi="Times New Roman" w:cs="Times New Roman"/>
        </w:rPr>
        <w:t>Поклажедатель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вправе направить Хранителю письменное согласие на составление и подписание Акта М-7 Хранителем в одностороннем порядке. Составленный Хранителем в одностороннем порядке Акт М-7, должен быть незамедлительно направлен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Поклажедателю</w:t>
      </w:r>
      <w:proofErr w:type="spellEnd"/>
      <w:r w:rsidRPr="005B4184">
        <w:rPr>
          <w:rStyle w:val="a3"/>
          <w:rFonts w:ascii="Times New Roman" w:hAnsi="Times New Roman" w:cs="Times New Roman"/>
        </w:rPr>
        <w:t>, который должен подтвердить его получение</w:t>
      </w:r>
      <w:r w:rsidR="002064ED" w:rsidRPr="005B4184">
        <w:rPr>
          <w:rStyle w:val="a3"/>
          <w:rFonts w:ascii="Times New Roman" w:hAnsi="Times New Roman" w:cs="Times New Roman"/>
        </w:rPr>
        <w:t xml:space="preserve"> посредством электронной почты.</w:t>
      </w:r>
    </w:p>
    <w:p w14:paraId="3FBA19EF" w14:textId="77777777" w:rsidR="00763820" w:rsidRPr="005B4184" w:rsidRDefault="00763820">
      <w:pPr>
        <w:ind w:firstLine="540"/>
        <w:jc w:val="both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При неполучении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Поклажедателем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Акта М-7, Товар считается полученным Хранителем без замечаний. </w:t>
      </w:r>
    </w:p>
    <w:p w14:paraId="6181C548" w14:textId="77777777" w:rsidR="00763820" w:rsidRPr="005B4184" w:rsidRDefault="00763820">
      <w:pPr>
        <w:pStyle w:val="ab"/>
        <w:ind w:firstLine="570"/>
        <w:rPr>
          <w:rStyle w:val="a3"/>
          <w:rFonts w:ascii="Times New Roman" w:hAnsi="Times New Roman" w:cs="Times New Roman"/>
          <w:color w:val="000000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 xml:space="preserve">3.4. </w:t>
      </w:r>
      <w:r w:rsidRPr="005B4184">
        <w:rPr>
          <w:rStyle w:val="a3"/>
          <w:rFonts w:ascii="Times New Roman" w:hAnsi="Times New Roman" w:cs="Times New Roman"/>
        </w:rPr>
        <w:t xml:space="preserve">Хранитель возвращает Товар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Поклажедателю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или </w:t>
      </w:r>
      <w:r w:rsidR="00574DAB" w:rsidRPr="005B4184">
        <w:rPr>
          <w:rStyle w:val="a3"/>
          <w:rFonts w:ascii="Times New Roman" w:hAnsi="Times New Roman" w:cs="Times New Roman"/>
        </w:rPr>
        <w:t>Получате</w:t>
      </w:r>
      <w:r w:rsidR="00B12814" w:rsidRPr="005B4184">
        <w:rPr>
          <w:rStyle w:val="a3"/>
          <w:rFonts w:ascii="Times New Roman" w:hAnsi="Times New Roman" w:cs="Times New Roman"/>
        </w:rPr>
        <w:t>лю</w:t>
      </w:r>
      <w:r w:rsidRPr="005B4184">
        <w:rPr>
          <w:rStyle w:val="a3"/>
          <w:rFonts w:ascii="Times New Roman" w:hAnsi="Times New Roman" w:cs="Times New Roman"/>
        </w:rPr>
        <w:t xml:space="preserve"> Товара, </w:t>
      </w:r>
      <w:r w:rsidR="001952CB" w:rsidRPr="005B4184">
        <w:rPr>
          <w:rStyle w:val="a3"/>
          <w:rFonts w:ascii="Times New Roman" w:hAnsi="Times New Roman" w:cs="Times New Roman"/>
        </w:rPr>
        <w:t>на которого</w:t>
      </w:r>
      <w:r w:rsidRPr="005B4184">
        <w:rPr>
          <w:rStyle w:val="a3"/>
          <w:rFonts w:ascii="Times New Roman" w:hAnsi="Times New Roman" w:cs="Times New Roman"/>
        </w:rPr>
        <w:t xml:space="preserve"> имеет</w:t>
      </w:r>
      <w:r w:rsidR="001952CB" w:rsidRPr="005B4184">
        <w:rPr>
          <w:rStyle w:val="a3"/>
          <w:rFonts w:ascii="Times New Roman" w:hAnsi="Times New Roman" w:cs="Times New Roman"/>
        </w:rPr>
        <w:t>ся</w:t>
      </w:r>
      <w:r w:rsidR="00264812">
        <w:rPr>
          <w:rStyle w:val="a3"/>
          <w:rFonts w:ascii="Times New Roman" w:hAnsi="Times New Roman" w:cs="Times New Roman"/>
        </w:rPr>
        <w:t xml:space="preserve"> </w:t>
      </w:r>
      <w:r w:rsidRPr="005B4184">
        <w:rPr>
          <w:rStyle w:val="a3"/>
          <w:rFonts w:ascii="Times New Roman" w:hAnsi="Times New Roman" w:cs="Times New Roman"/>
        </w:rPr>
        <w:t>довере</w:t>
      </w:r>
      <w:r w:rsidR="00175A7F" w:rsidRPr="005B4184">
        <w:rPr>
          <w:rStyle w:val="a3"/>
          <w:rFonts w:ascii="Times New Roman" w:hAnsi="Times New Roman" w:cs="Times New Roman"/>
        </w:rPr>
        <w:t>нность от</w:t>
      </w:r>
      <w:r w:rsidR="0026481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</w:rPr>
        <w:t>. Товар возвращается на основании Акта о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 возврате товарно-материальных ценностей, сданных на хранение, форма МХ-3, утвержденная. Постановлением </w:t>
      </w:r>
      <w:r w:rsidRPr="005B4184">
        <w:rPr>
          <w:rStyle w:val="a3"/>
          <w:rFonts w:ascii="Times New Roman" w:hAnsi="Times New Roman" w:cs="Times New Roman"/>
          <w:color w:val="000000"/>
        </w:rPr>
        <w:lastRenderedPageBreak/>
        <w:t>Госкомстата России от 09.0</w:t>
      </w:r>
      <w:r w:rsidR="006B2DCA" w:rsidRPr="005B4184">
        <w:rPr>
          <w:rStyle w:val="a3"/>
          <w:rFonts w:ascii="Times New Roman" w:hAnsi="Times New Roman" w:cs="Times New Roman"/>
          <w:color w:val="000000"/>
        </w:rPr>
        <w:t>8.1999 г. № 66, далее Акт МХ-3.</w:t>
      </w:r>
    </w:p>
    <w:p w14:paraId="4A7A44BB" w14:textId="0903FF7C" w:rsidR="00763820" w:rsidRPr="005B4184" w:rsidRDefault="00763820">
      <w:pPr>
        <w:ind w:firstLine="540"/>
        <w:jc w:val="both"/>
        <w:rPr>
          <w:rStyle w:val="a3"/>
          <w:rFonts w:ascii="Times New Roman" w:hAnsi="Times New Roman" w:cs="Times New Roman"/>
          <w:color w:val="000000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 xml:space="preserve">3.5. Моментом возврата Товара является подписание Акта МХ-3 </w:t>
      </w:r>
      <w:r w:rsidRPr="005B4184">
        <w:rPr>
          <w:rStyle w:val="a3"/>
          <w:rFonts w:ascii="Times New Roman" w:hAnsi="Times New Roman" w:cs="Times New Roman"/>
        </w:rPr>
        <w:t>Сторонами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 настоящего </w:t>
      </w:r>
      <w:r w:rsidR="00351D47" w:rsidRPr="005B4184">
        <w:rPr>
          <w:rStyle w:val="a3"/>
          <w:rFonts w:ascii="Times New Roman" w:hAnsi="Times New Roman" w:cs="Times New Roman"/>
        </w:rPr>
        <w:t>Договора</w:t>
      </w:r>
      <w:r w:rsidR="00351D47" w:rsidRPr="005B4184">
        <w:rPr>
          <w:rStyle w:val="a3"/>
          <w:rFonts w:ascii="Times New Roman" w:hAnsi="Times New Roman" w:cs="Times New Roman"/>
          <w:color w:val="000000"/>
        </w:rPr>
        <w:t xml:space="preserve"> или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 Хранителем и Получателем.</w:t>
      </w:r>
    </w:p>
    <w:p w14:paraId="4FAB9126" w14:textId="77777777" w:rsidR="00763820" w:rsidRPr="005B4184" w:rsidRDefault="00763820">
      <w:pPr>
        <w:ind w:left="-30" w:firstLine="540"/>
        <w:jc w:val="both"/>
        <w:rPr>
          <w:rStyle w:val="a3"/>
          <w:rFonts w:ascii="Times New Roman" w:hAnsi="Times New Roman" w:cs="Times New Roman"/>
          <w:color w:val="000000"/>
        </w:rPr>
      </w:pPr>
      <w:r w:rsidRPr="005B4184">
        <w:rPr>
          <w:rStyle w:val="a3"/>
          <w:rFonts w:ascii="Times New Roman" w:hAnsi="Times New Roman" w:cs="Times New Roman"/>
          <w:color w:val="000000"/>
        </w:rPr>
        <w:t xml:space="preserve">3.6. Представитель Хранителя должен иметь доверенность на право </w:t>
      </w:r>
      <w:r w:rsidR="00574DAB" w:rsidRPr="005B4184">
        <w:rPr>
          <w:rStyle w:val="a3"/>
          <w:rFonts w:ascii="Times New Roman" w:hAnsi="Times New Roman" w:cs="Times New Roman"/>
          <w:color w:val="000000"/>
        </w:rPr>
        <w:t xml:space="preserve">подписания </w:t>
      </w:r>
      <w:r w:rsidRPr="005B4184">
        <w:rPr>
          <w:rStyle w:val="a3"/>
          <w:rFonts w:ascii="Times New Roman" w:hAnsi="Times New Roman" w:cs="Times New Roman"/>
          <w:color w:val="000000"/>
        </w:rPr>
        <w:t xml:space="preserve">Акта МХ-1, МХ-3 от Хранителя, </w:t>
      </w:r>
      <w:r w:rsidR="00D95788" w:rsidRPr="005B4184">
        <w:rPr>
          <w:rStyle w:val="a3"/>
          <w:rFonts w:ascii="Times New Roman" w:hAnsi="Times New Roman" w:cs="Times New Roman"/>
          <w:color w:val="000000"/>
        </w:rPr>
        <w:t>либо это право должно быть предоставлено приказом, акта М-7 – о</w:t>
      </w:r>
      <w:r w:rsidR="00264812">
        <w:rPr>
          <w:rStyle w:val="a3"/>
          <w:rFonts w:ascii="Times New Roman" w:hAnsi="Times New Roman" w:cs="Times New Roman"/>
          <w:color w:val="000000"/>
        </w:rPr>
        <w:t xml:space="preserve">т </w:t>
      </w:r>
      <w:proofErr w:type="spellStart"/>
      <w:r w:rsidR="00264812">
        <w:rPr>
          <w:rStyle w:val="a3"/>
          <w:rFonts w:ascii="Times New Roman" w:hAnsi="Times New Roman" w:cs="Times New Roman"/>
          <w:color w:val="000000"/>
        </w:rPr>
        <w:t>Поклажедателя</w:t>
      </w:r>
      <w:proofErr w:type="spellEnd"/>
      <w:r w:rsidR="00264812">
        <w:rPr>
          <w:rStyle w:val="a3"/>
          <w:rFonts w:ascii="Times New Roman" w:hAnsi="Times New Roman" w:cs="Times New Roman"/>
          <w:color w:val="000000"/>
        </w:rPr>
        <w:t>, согласно абзацу</w:t>
      </w:r>
      <w:r w:rsidR="00D95788" w:rsidRPr="005B4184">
        <w:rPr>
          <w:rStyle w:val="a3"/>
          <w:rFonts w:ascii="Times New Roman" w:hAnsi="Times New Roman" w:cs="Times New Roman"/>
          <w:color w:val="000000"/>
        </w:rPr>
        <w:t xml:space="preserve"> 3 п.3.3</w:t>
      </w:r>
      <w:r w:rsidR="00264812">
        <w:rPr>
          <w:rStyle w:val="a3"/>
          <w:rFonts w:ascii="Times New Roman" w:hAnsi="Times New Roman" w:cs="Times New Roman"/>
          <w:color w:val="000000"/>
        </w:rPr>
        <w:t xml:space="preserve"> настоящего Договора</w:t>
      </w:r>
      <w:r w:rsidR="00D95788" w:rsidRPr="005B4184">
        <w:rPr>
          <w:rStyle w:val="a3"/>
          <w:rFonts w:ascii="Times New Roman" w:hAnsi="Times New Roman" w:cs="Times New Roman"/>
          <w:color w:val="000000"/>
        </w:rPr>
        <w:t>.</w:t>
      </w:r>
    </w:p>
    <w:p w14:paraId="03EC4922" w14:textId="77777777" w:rsidR="00763820" w:rsidRPr="005B4184" w:rsidRDefault="00763820">
      <w:pPr>
        <w:pStyle w:val="ab"/>
        <w:ind w:firstLine="540"/>
        <w:rPr>
          <w:rStyle w:val="a3"/>
          <w:rFonts w:ascii="Times New Roman" w:eastAsia="Times New Roman" w:hAnsi="Times New Roman" w:cs="Times New Roman"/>
          <w:color w:val="000000"/>
        </w:rPr>
      </w:pPr>
      <w:r w:rsidRPr="005B4184">
        <w:rPr>
          <w:rStyle w:val="a3"/>
          <w:rFonts w:ascii="Times New Roman" w:eastAsia="Times New Roman" w:hAnsi="Times New Roman" w:cs="Times New Roman"/>
          <w:color w:val="000000"/>
        </w:rPr>
        <w:t>3.7. При обнаружени</w:t>
      </w:r>
      <w:r w:rsidR="00264812">
        <w:rPr>
          <w:rStyle w:val="a3"/>
          <w:rFonts w:ascii="Times New Roman" w:eastAsia="Times New Roman" w:hAnsi="Times New Roman" w:cs="Times New Roman"/>
          <w:color w:val="000000"/>
        </w:rPr>
        <w:t>и дефектов, расхождений по количеству, комплектности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>, производственного брака, в процессе приемки Товара, Хранитель составляет Акты</w:t>
      </w:r>
      <w:r w:rsidR="00264812">
        <w:rPr>
          <w:rStyle w:val="a3"/>
          <w:rFonts w:ascii="Times New Roman" w:eastAsia="Times New Roman" w:hAnsi="Times New Roman" w:cs="Times New Roman"/>
          <w:color w:val="000000"/>
        </w:rPr>
        <w:t xml:space="preserve"> о таких нарушениях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, однако приостанавливать погрузочно-разгрузочные работы Хранитель </w:t>
      </w:r>
      <w:r w:rsidRPr="005B4184">
        <w:rPr>
          <w:rStyle w:val="a3"/>
          <w:rFonts w:ascii="Times New Roman" w:eastAsia="Times New Roman" w:hAnsi="Times New Roman" w:cs="Times New Roman"/>
        </w:rPr>
        <w:t>не вправе.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 </w:t>
      </w:r>
      <w:r w:rsidR="00264812">
        <w:rPr>
          <w:rStyle w:val="a3"/>
          <w:rFonts w:ascii="Times New Roman" w:eastAsia="Times New Roman" w:hAnsi="Times New Roman" w:cs="Times New Roman"/>
          <w:color w:val="000000"/>
        </w:rPr>
        <w:t xml:space="preserve">Последующие действия Хранителя письменно </w:t>
      </w:r>
      <w:r w:rsidRPr="005B4184">
        <w:rPr>
          <w:rStyle w:val="a3"/>
          <w:rFonts w:ascii="Times New Roman" w:eastAsia="Times New Roman" w:hAnsi="Times New Roman" w:cs="Times New Roman"/>
          <w:color w:val="000000"/>
        </w:rPr>
        <w:t xml:space="preserve">согласовываются с </w:t>
      </w:r>
      <w:proofErr w:type="spellStart"/>
      <w:r w:rsidRPr="005B4184">
        <w:rPr>
          <w:rStyle w:val="a3"/>
          <w:rFonts w:ascii="Times New Roman" w:eastAsia="Times New Roman" w:hAnsi="Times New Roman" w:cs="Times New Roman"/>
          <w:color w:val="000000"/>
        </w:rPr>
        <w:t>Поклажедателем</w:t>
      </w:r>
      <w:proofErr w:type="spellEnd"/>
      <w:r w:rsidRPr="005B4184">
        <w:rPr>
          <w:rStyle w:val="a3"/>
          <w:rFonts w:ascii="Times New Roman" w:eastAsia="Times New Roman" w:hAnsi="Times New Roman" w:cs="Times New Roman"/>
          <w:color w:val="000000"/>
        </w:rPr>
        <w:t>.</w:t>
      </w:r>
    </w:p>
    <w:p w14:paraId="1ABE472A" w14:textId="3FF29F89" w:rsidR="00763820" w:rsidRPr="005B4184" w:rsidRDefault="00763820" w:rsidP="00567858">
      <w:pPr>
        <w:pStyle w:val="ab"/>
        <w:tabs>
          <w:tab w:val="left" w:pos="510"/>
        </w:tabs>
        <w:ind w:left="15" w:firstLine="510"/>
        <w:rPr>
          <w:rStyle w:val="a3"/>
          <w:rFonts w:ascii="Times New Roman" w:eastAsia="Times New Roman" w:hAnsi="Times New Roman" w:cs="Times New Roman"/>
          <w:color w:val="000000"/>
        </w:rPr>
      </w:pPr>
      <w:r w:rsidRPr="00264812">
        <w:rPr>
          <w:rStyle w:val="a3"/>
          <w:rFonts w:ascii="Times New Roman" w:eastAsia="Times New Roman" w:hAnsi="Times New Roman" w:cs="Times New Roman"/>
          <w:color w:val="000000"/>
        </w:rPr>
        <w:t>3.8. Один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 раз в месяц не позднее 5 (Пятого) числа после отчетного</w:t>
      </w:r>
      <w:r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, </w:t>
      </w:r>
      <w:r w:rsidRPr="00264812">
        <w:rPr>
          <w:rStyle w:val="a3"/>
          <w:rFonts w:ascii="Times New Roman" w:eastAsia="Times New Roman" w:hAnsi="Times New Roman" w:cs="Times New Roman"/>
        </w:rPr>
        <w:t xml:space="preserve">Хранитель </w:t>
      </w:r>
      <w:r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направляет </w:t>
      </w:r>
      <w:proofErr w:type="spellStart"/>
      <w:r w:rsidRPr="00264812">
        <w:rPr>
          <w:rStyle w:val="a3"/>
          <w:rFonts w:ascii="Times New Roman" w:eastAsia="Times New Roman" w:hAnsi="Times New Roman" w:cs="Times New Roman"/>
          <w:color w:val="000000"/>
        </w:rPr>
        <w:t>Поклажедателю</w:t>
      </w:r>
      <w:proofErr w:type="spellEnd"/>
      <w:r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 Акт выполненных </w:t>
      </w:r>
      <w:r w:rsidR="00567858">
        <w:rPr>
          <w:rStyle w:val="a3"/>
          <w:rFonts w:ascii="Times New Roman" w:eastAsia="Times New Roman" w:hAnsi="Times New Roman" w:cs="Times New Roman"/>
          <w:color w:val="000000"/>
        </w:rPr>
        <w:t xml:space="preserve">(оказанных) </w:t>
      </w:r>
      <w:r w:rsidRPr="00264812">
        <w:rPr>
          <w:rStyle w:val="a3"/>
          <w:rFonts w:ascii="Times New Roman" w:eastAsia="Times New Roman" w:hAnsi="Times New Roman" w:cs="Times New Roman"/>
          <w:color w:val="000000"/>
        </w:rPr>
        <w:t>услуг</w:t>
      </w:r>
      <w:r w:rsidR="00374F36" w:rsidRPr="00264812">
        <w:rPr>
          <w:rStyle w:val="a3"/>
          <w:rFonts w:ascii="Times New Roman" w:eastAsia="Times New Roman" w:hAnsi="Times New Roman" w:cs="Times New Roman"/>
          <w:color w:val="000000"/>
        </w:rPr>
        <w:t>, сос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>тавленного на основании расчета стои</w:t>
      </w:r>
      <w:r w:rsidR="00567858">
        <w:rPr>
          <w:rStyle w:val="a3"/>
          <w:rFonts w:ascii="Times New Roman" w:eastAsia="Times New Roman" w:hAnsi="Times New Roman" w:cs="Times New Roman"/>
          <w:color w:val="000000"/>
        </w:rPr>
        <w:t xml:space="preserve">мости услуг и 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прилагаемого к </w:t>
      </w:r>
      <w:r w:rsidR="00567858">
        <w:rPr>
          <w:rStyle w:val="a3"/>
          <w:rFonts w:ascii="Times New Roman" w:eastAsia="Times New Roman" w:hAnsi="Times New Roman" w:cs="Times New Roman"/>
          <w:color w:val="000000"/>
        </w:rPr>
        <w:t xml:space="preserve">указанному 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>акту. У</w:t>
      </w:r>
      <w:r w:rsidR="00567858">
        <w:rPr>
          <w:rStyle w:val="a3"/>
          <w:rFonts w:ascii="Times New Roman" w:eastAsia="Times New Roman" w:hAnsi="Times New Roman" w:cs="Times New Roman"/>
          <w:color w:val="000000"/>
        </w:rPr>
        <w:t>казанный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 а</w:t>
      </w:r>
      <w:proofErr w:type="gramStart"/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>кт с пр</w:t>
      </w:r>
      <w:proofErr w:type="gramEnd"/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>иложенны</w:t>
      </w:r>
      <w:r w:rsidR="00567858">
        <w:rPr>
          <w:rStyle w:val="a3"/>
          <w:rFonts w:ascii="Times New Roman" w:eastAsia="Times New Roman" w:hAnsi="Times New Roman" w:cs="Times New Roman"/>
          <w:color w:val="000000"/>
        </w:rPr>
        <w:t>м расчетом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 услуг, </w:t>
      </w:r>
      <w:r w:rsidR="00351D47">
        <w:rPr>
          <w:rStyle w:val="a3"/>
          <w:rFonts w:ascii="Times New Roman" w:eastAsia="Times New Roman" w:hAnsi="Times New Roman" w:cs="Times New Roman"/>
          <w:color w:val="000000"/>
        </w:rPr>
        <w:t>составляе</w:t>
      </w:r>
      <w:r w:rsidR="00351D47" w:rsidRPr="00264812">
        <w:rPr>
          <w:rStyle w:val="a3"/>
          <w:rFonts w:ascii="Times New Roman" w:eastAsia="Times New Roman" w:hAnsi="Times New Roman" w:cs="Times New Roman"/>
          <w:color w:val="000000"/>
        </w:rPr>
        <w:t>тся в</w:t>
      </w:r>
      <w:r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 двух </w:t>
      </w:r>
      <w:r w:rsidR="00264812" w:rsidRPr="00264812">
        <w:rPr>
          <w:rStyle w:val="a3"/>
          <w:rFonts w:ascii="Times New Roman" w:eastAsia="Times New Roman" w:hAnsi="Times New Roman" w:cs="Times New Roman"/>
          <w:color w:val="000000"/>
        </w:rPr>
        <w:t xml:space="preserve">идентичных </w:t>
      </w:r>
      <w:r w:rsidRPr="00264812">
        <w:rPr>
          <w:rStyle w:val="a3"/>
          <w:rFonts w:ascii="Times New Roman" w:eastAsia="Times New Roman" w:hAnsi="Times New Roman" w:cs="Times New Roman"/>
          <w:color w:val="000000"/>
        </w:rPr>
        <w:t>экземплярах для каждой из Сторон.</w:t>
      </w:r>
    </w:p>
    <w:p w14:paraId="10BCD760" w14:textId="77777777" w:rsidR="00D95788" w:rsidRPr="005B4184" w:rsidRDefault="00D95788">
      <w:pPr>
        <w:pStyle w:val="ab"/>
        <w:tabs>
          <w:tab w:val="left" w:pos="510"/>
        </w:tabs>
        <w:ind w:left="15" w:firstLine="510"/>
        <w:rPr>
          <w:rStyle w:val="a3"/>
          <w:rFonts w:ascii="Times New Roman" w:eastAsia="Times New Roman" w:hAnsi="Times New Roman" w:cs="Times New Roman"/>
          <w:color w:val="000000"/>
        </w:rPr>
      </w:pPr>
      <w:r w:rsidRPr="005B4184">
        <w:rPr>
          <w:rStyle w:val="a3"/>
          <w:rFonts w:ascii="Times New Roman" w:eastAsia="Times New Roman" w:hAnsi="Times New Roman" w:cs="Times New Roman"/>
          <w:color w:val="000000"/>
        </w:rPr>
        <w:t>3.9. Акты МХ-1, МХ-3 признаются сторонами складскими документами (ст. 912 ГК РФ)</w:t>
      </w:r>
    </w:p>
    <w:p w14:paraId="379F2B6F" w14:textId="77777777" w:rsidR="00E92888" w:rsidRDefault="00E92888" w:rsidP="00D93F99">
      <w:pPr>
        <w:pStyle w:val="ab"/>
        <w:ind w:firstLine="0"/>
        <w:jc w:val="center"/>
        <w:rPr>
          <w:rFonts w:eastAsia="Arial Unicode MS"/>
          <w:b/>
          <w:bCs/>
        </w:rPr>
      </w:pPr>
    </w:p>
    <w:p w14:paraId="70520595" w14:textId="77777777" w:rsidR="005B4184" w:rsidRDefault="005B4184" w:rsidP="00D93F99">
      <w:pPr>
        <w:pStyle w:val="ab"/>
        <w:ind w:firstLine="0"/>
        <w:jc w:val="center"/>
        <w:rPr>
          <w:rFonts w:eastAsia="Arial Unicode MS"/>
          <w:b/>
          <w:bCs/>
        </w:rPr>
      </w:pPr>
    </w:p>
    <w:p w14:paraId="15AD112E" w14:textId="77777777" w:rsidR="00315549" w:rsidRPr="005B4184" w:rsidRDefault="00315549" w:rsidP="00D93F99">
      <w:pPr>
        <w:pStyle w:val="ab"/>
        <w:ind w:firstLine="0"/>
        <w:jc w:val="center"/>
        <w:rPr>
          <w:rFonts w:eastAsia="Arial Unicode MS"/>
          <w:b/>
          <w:bCs/>
        </w:rPr>
      </w:pPr>
    </w:p>
    <w:p w14:paraId="2B78C27E" w14:textId="77777777" w:rsidR="00763820" w:rsidRPr="005B4184" w:rsidRDefault="00763820" w:rsidP="00FB1D6F">
      <w:pPr>
        <w:pStyle w:val="ab"/>
        <w:numPr>
          <w:ilvl w:val="0"/>
          <w:numId w:val="8"/>
        </w:numPr>
        <w:jc w:val="center"/>
        <w:rPr>
          <w:rFonts w:eastAsia="Arial Unicode MS"/>
          <w:b/>
          <w:bCs/>
        </w:rPr>
      </w:pPr>
      <w:r w:rsidRPr="005B4184">
        <w:rPr>
          <w:rFonts w:eastAsia="Arial Unicode MS"/>
          <w:b/>
          <w:bCs/>
        </w:rPr>
        <w:t>ПОРЯДОК РАСЧЕТОВ</w:t>
      </w:r>
    </w:p>
    <w:p w14:paraId="52CA18C4" w14:textId="55459DC7" w:rsidR="00763820" w:rsidRPr="00D63FA6" w:rsidRDefault="00763820" w:rsidP="00374F36">
      <w:pPr>
        <w:pStyle w:val="ab"/>
        <w:ind w:left="15" w:firstLine="510"/>
        <w:rPr>
          <w:rFonts w:eastAsia="Times New Roman"/>
          <w:color w:val="000000"/>
        </w:rPr>
      </w:pPr>
      <w:r w:rsidRPr="00D63FA6">
        <w:rPr>
          <w:rFonts w:eastAsia="Arial Unicode MS"/>
          <w:color w:val="000000"/>
        </w:rPr>
        <w:t xml:space="preserve">4.1. </w:t>
      </w:r>
      <w:r w:rsidRPr="00D63FA6">
        <w:rPr>
          <w:rFonts w:eastAsia="Times New Roman"/>
          <w:color w:val="000000"/>
        </w:rPr>
        <w:t>Вознаграждение</w:t>
      </w:r>
      <w:r w:rsidR="00374F36" w:rsidRPr="00D63FA6">
        <w:rPr>
          <w:rFonts w:eastAsia="Times New Roman"/>
          <w:color w:val="000000"/>
        </w:rPr>
        <w:t xml:space="preserve"> Хранителя </w:t>
      </w:r>
      <w:r w:rsidRPr="00D63FA6">
        <w:rPr>
          <w:rFonts w:eastAsia="Times New Roman"/>
          <w:color w:val="000000"/>
        </w:rPr>
        <w:t>определяется, исходя из</w:t>
      </w:r>
      <w:r w:rsidR="004B5134" w:rsidRPr="00D63FA6">
        <w:rPr>
          <w:rFonts w:eastAsia="Times New Roman"/>
          <w:color w:val="000000"/>
        </w:rPr>
        <w:t xml:space="preserve"> </w:t>
      </w:r>
      <w:r w:rsidR="00B629EB" w:rsidRPr="00D63FA6">
        <w:rPr>
          <w:rFonts w:eastAsia="Times New Roman"/>
          <w:color w:val="000000"/>
        </w:rPr>
        <w:t>товародвижения -</w:t>
      </w:r>
      <w:r w:rsidRPr="00D63FA6">
        <w:rPr>
          <w:rFonts w:eastAsia="Times New Roman"/>
          <w:color w:val="000000"/>
        </w:rPr>
        <w:t xml:space="preserve"> </w:t>
      </w:r>
      <w:r w:rsidR="00351D47" w:rsidRPr="00D63FA6">
        <w:rPr>
          <w:rFonts w:eastAsia="Times New Roman"/>
          <w:color w:val="000000"/>
        </w:rPr>
        <w:t>количества,</w:t>
      </w:r>
      <w:r w:rsidRPr="00D63FA6">
        <w:rPr>
          <w:rFonts w:eastAsia="Times New Roman"/>
          <w:color w:val="000000"/>
        </w:rPr>
        <w:t xml:space="preserve"> фактически принятого на хранение</w:t>
      </w:r>
      <w:r w:rsidR="00B629EB" w:rsidRPr="00D63FA6">
        <w:rPr>
          <w:rFonts w:eastAsia="Times New Roman"/>
          <w:color w:val="000000"/>
        </w:rPr>
        <w:t xml:space="preserve"> и</w:t>
      </w:r>
      <w:r w:rsidRPr="00D63FA6">
        <w:rPr>
          <w:rFonts w:eastAsia="Times New Roman"/>
          <w:color w:val="000000"/>
        </w:rPr>
        <w:t xml:space="preserve"> </w:t>
      </w:r>
      <w:r w:rsidR="00374F36" w:rsidRPr="00D63FA6">
        <w:rPr>
          <w:rFonts w:eastAsia="Times New Roman"/>
          <w:color w:val="000000"/>
        </w:rPr>
        <w:t xml:space="preserve">отгруженного </w:t>
      </w:r>
      <w:r w:rsidR="00B629EB" w:rsidRPr="00D63FA6">
        <w:rPr>
          <w:rFonts w:eastAsia="Times New Roman"/>
          <w:color w:val="000000"/>
        </w:rPr>
        <w:t xml:space="preserve">Товара </w:t>
      </w:r>
      <w:proofErr w:type="spellStart"/>
      <w:r w:rsidR="00B629EB" w:rsidRPr="00D63FA6">
        <w:rPr>
          <w:rFonts w:eastAsia="Times New Roman"/>
          <w:color w:val="000000"/>
        </w:rPr>
        <w:t>Поклажедателя</w:t>
      </w:r>
      <w:proofErr w:type="spellEnd"/>
      <w:r w:rsidR="00B629EB" w:rsidRPr="00D63FA6">
        <w:rPr>
          <w:rFonts w:eastAsia="Times New Roman"/>
          <w:color w:val="000000"/>
        </w:rPr>
        <w:t xml:space="preserve"> </w:t>
      </w:r>
      <w:r w:rsidRPr="00D63FA6">
        <w:rPr>
          <w:rFonts w:eastAsia="Times New Roman"/>
          <w:color w:val="000000"/>
        </w:rPr>
        <w:t>и операций</w:t>
      </w:r>
      <w:r w:rsidR="00374F36" w:rsidRPr="00D63FA6">
        <w:rPr>
          <w:rFonts w:eastAsia="Times New Roman"/>
          <w:color w:val="000000"/>
        </w:rPr>
        <w:t>,</w:t>
      </w:r>
      <w:r w:rsidRPr="00D63FA6">
        <w:rPr>
          <w:rFonts w:eastAsia="Times New Roman"/>
          <w:color w:val="000000"/>
        </w:rPr>
        <w:t xml:space="preserve"> </w:t>
      </w:r>
      <w:r w:rsidR="00374F36" w:rsidRPr="00D63FA6">
        <w:rPr>
          <w:rFonts w:eastAsia="Times New Roman"/>
          <w:color w:val="000000"/>
        </w:rPr>
        <w:t xml:space="preserve">выполненных в </w:t>
      </w:r>
      <w:r w:rsidRPr="00D63FA6">
        <w:rPr>
          <w:rFonts w:eastAsia="Times New Roman"/>
          <w:color w:val="000000"/>
        </w:rPr>
        <w:t xml:space="preserve">соответствии с Тарифами на оказываемые услуги (приложение № 2 к Договору). </w:t>
      </w:r>
    </w:p>
    <w:p w14:paraId="2E24EB80" w14:textId="271949A2" w:rsidR="00763820" w:rsidRPr="00D63FA6" w:rsidRDefault="00763820" w:rsidP="00567858">
      <w:pPr>
        <w:pStyle w:val="ab"/>
        <w:ind w:left="15" w:firstLine="510"/>
        <w:rPr>
          <w:rFonts w:eastAsia="Times New Roman"/>
        </w:rPr>
      </w:pPr>
      <w:r w:rsidRPr="00D63FA6">
        <w:rPr>
          <w:rFonts w:eastAsia="Times New Roman"/>
          <w:color w:val="000000"/>
        </w:rPr>
        <w:t>4.2.</w:t>
      </w:r>
      <w:r w:rsidRPr="00D63FA6">
        <w:rPr>
          <w:rFonts w:eastAsia="Arial Unicode MS"/>
          <w:color w:val="000000"/>
        </w:rPr>
        <w:t xml:space="preserve"> </w:t>
      </w:r>
      <w:r w:rsidRPr="00D63FA6">
        <w:rPr>
          <w:rFonts w:eastAsia="Times New Roman"/>
          <w:color w:val="000000"/>
        </w:rPr>
        <w:t>В сл</w:t>
      </w:r>
      <w:r w:rsidRPr="00D63FA6">
        <w:rPr>
          <w:rFonts w:eastAsia="Times New Roman"/>
        </w:rPr>
        <w:t xml:space="preserve">учае возражений </w:t>
      </w:r>
      <w:proofErr w:type="spellStart"/>
      <w:r w:rsidR="00567858" w:rsidRPr="00D63FA6">
        <w:rPr>
          <w:rFonts w:eastAsia="Times New Roman"/>
        </w:rPr>
        <w:t>Поклажедателя</w:t>
      </w:r>
      <w:proofErr w:type="spellEnd"/>
      <w:r w:rsidR="00567858" w:rsidRPr="00D63FA6">
        <w:rPr>
          <w:rFonts w:eastAsia="Times New Roman"/>
        </w:rPr>
        <w:t xml:space="preserve"> </w:t>
      </w:r>
      <w:r w:rsidR="00B629EB" w:rsidRPr="00D63FA6">
        <w:rPr>
          <w:rFonts w:eastAsia="Times New Roman"/>
        </w:rPr>
        <w:t xml:space="preserve">по поводу суммы </w:t>
      </w:r>
      <w:r w:rsidR="00567858" w:rsidRPr="00D63FA6">
        <w:rPr>
          <w:rFonts w:eastAsia="Times New Roman"/>
        </w:rPr>
        <w:t>Акт</w:t>
      </w:r>
      <w:r w:rsidR="00B629EB" w:rsidRPr="00D63FA6">
        <w:rPr>
          <w:rFonts w:eastAsia="Times New Roman"/>
        </w:rPr>
        <w:t>а</w:t>
      </w:r>
      <w:r w:rsidR="00567858" w:rsidRPr="00D63FA6">
        <w:rPr>
          <w:rFonts w:eastAsia="Times New Roman"/>
        </w:rPr>
        <w:t xml:space="preserve"> оказанных услуг</w:t>
      </w:r>
      <w:r w:rsidRPr="00D63FA6">
        <w:rPr>
          <w:rFonts w:eastAsia="Times New Roman"/>
        </w:rPr>
        <w:t xml:space="preserve">, </w:t>
      </w:r>
      <w:proofErr w:type="spellStart"/>
      <w:r w:rsidRPr="00D63FA6">
        <w:rPr>
          <w:rFonts w:eastAsia="Times New Roman"/>
        </w:rPr>
        <w:t>Поклажедатель</w:t>
      </w:r>
      <w:proofErr w:type="spellEnd"/>
      <w:r w:rsidRPr="00D63FA6">
        <w:rPr>
          <w:rFonts w:eastAsia="Times New Roman"/>
        </w:rPr>
        <w:t xml:space="preserve"> напра</w:t>
      </w:r>
      <w:r w:rsidR="00567858" w:rsidRPr="00D63FA6">
        <w:rPr>
          <w:rFonts w:eastAsia="Times New Roman"/>
        </w:rPr>
        <w:t>в</w:t>
      </w:r>
      <w:r w:rsidR="00A302D7" w:rsidRPr="00D63FA6">
        <w:rPr>
          <w:rFonts w:eastAsia="Times New Roman"/>
        </w:rPr>
        <w:t>ляет</w:t>
      </w:r>
      <w:r w:rsidR="00567858" w:rsidRPr="00D63FA6">
        <w:rPr>
          <w:rFonts w:eastAsia="Times New Roman"/>
        </w:rPr>
        <w:t xml:space="preserve"> Хранителю свои возражения в электронной форме на электронную почту </w:t>
      </w:r>
      <w:r w:rsidR="00351D47" w:rsidRPr="00D63FA6">
        <w:rPr>
          <w:rFonts w:eastAsia="Times New Roman"/>
        </w:rPr>
        <w:t>Хранителя,</w:t>
      </w:r>
      <w:r w:rsidR="00567858" w:rsidRPr="00D63FA6">
        <w:rPr>
          <w:rFonts w:eastAsia="Times New Roman"/>
        </w:rPr>
        <w:t xml:space="preserve"> указанную в настоящем Договоре или в рамках сложившейся переписки сторон </w:t>
      </w:r>
      <w:r w:rsidR="00264812" w:rsidRPr="00D63FA6">
        <w:rPr>
          <w:rFonts w:eastAsia="Times New Roman"/>
        </w:rPr>
        <w:t>не позднее 5 (Пяти</w:t>
      </w:r>
      <w:r w:rsidRPr="00D63FA6">
        <w:rPr>
          <w:rFonts w:eastAsia="Times New Roman"/>
        </w:rPr>
        <w:t>) рабочих дней</w:t>
      </w:r>
      <w:r w:rsidR="00264812" w:rsidRPr="00D63FA6">
        <w:rPr>
          <w:rFonts w:eastAsia="Times New Roman"/>
        </w:rPr>
        <w:t xml:space="preserve"> с момента получения</w:t>
      </w:r>
      <w:r w:rsidR="00A302D7" w:rsidRPr="00D63FA6">
        <w:rPr>
          <w:rFonts w:eastAsia="Times New Roman"/>
        </w:rPr>
        <w:t xml:space="preserve"> Акта оказанных услуг</w:t>
      </w:r>
      <w:r w:rsidR="00264812" w:rsidRPr="00D63FA6">
        <w:rPr>
          <w:rFonts w:eastAsia="Times New Roman"/>
        </w:rPr>
        <w:t xml:space="preserve">. В случае отсутствия возражений </w:t>
      </w:r>
      <w:r w:rsidRPr="00D63FA6">
        <w:rPr>
          <w:rFonts w:eastAsia="Times New Roman"/>
        </w:rPr>
        <w:t>вознаграждение подлежит уплате в течение 3 (</w:t>
      </w:r>
      <w:r w:rsidR="006B2DCA" w:rsidRPr="00D63FA6">
        <w:rPr>
          <w:rFonts w:eastAsia="Times New Roman"/>
        </w:rPr>
        <w:t>Т</w:t>
      </w:r>
      <w:r w:rsidRPr="00D63FA6">
        <w:rPr>
          <w:rFonts w:eastAsia="Times New Roman"/>
        </w:rPr>
        <w:t xml:space="preserve">рех) рабочих дней после получения </w:t>
      </w:r>
      <w:proofErr w:type="spellStart"/>
      <w:r w:rsidRPr="00D63FA6">
        <w:rPr>
          <w:rFonts w:eastAsia="Times New Roman"/>
        </w:rPr>
        <w:t>Поклажедателем</w:t>
      </w:r>
      <w:proofErr w:type="spellEnd"/>
      <w:r w:rsidRPr="00D63FA6">
        <w:rPr>
          <w:rFonts w:eastAsia="Times New Roman"/>
        </w:rPr>
        <w:t xml:space="preserve"> Счета </w:t>
      </w:r>
      <w:r w:rsidR="00567858" w:rsidRPr="00D63FA6">
        <w:rPr>
          <w:rFonts w:eastAsia="Times New Roman"/>
        </w:rPr>
        <w:t xml:space="preserve">и Акта оказанных услуг со стороны </w:t>
      </w:r>
      <w:r w:rsidRPr="00D63FA6">
        <w:rPr>
          <w:rFonts w:eastAsia="Times New Roman"/>
        </w:rPr>
        <w:t xml:space="preserve">Хранителя. </w:t>
      </w:r>
    </w:p>
    <w:p w14:paraId="596B4E3D" w14:textId="7F179D58" w:rsidR="00763820" w:rsidRPr="00D63FA6" w:rsidRDefault="00763820">
      <w:pPr>
        <w:ind w:firstLine="708"/>
        <w:jc w:val="both"/>
        <w:rPr>
          <w:rFonts w:eastAsia="Times New Roman"/>
        </w:rPr>
      </w:pPr>
      <w:r w:rsidRPr="00D63FA6">
        <w:rPr>
          <w:rFonts w:eastAsia="Times New Roman"/>
        </w:rPr>
        <w:t xml:space="preserve">Счет направляется Хранителем </w:t>
      </w:r>
      <w:proofErr w:type="spellStart"/>
      <w:r w:rsidRPr="00D63FA6">
        <w:rPr>
          <w:rFonts w:eastAsia="Times New Roman"/>
        </w:rPr>
        <w:t>Поклажедателю</w:t>
      </w:r>
      <w:proofErr w:type="spellEnd"/>
      <w:r w:rsidRPr="00D63FA6">
        <w:rPr>
          <w:rFonts w:eastAsia="Times New Roman"/>
        </w:rPr>
        <w:t xml:space="preserve"> ежемесячно, в срок до 5</w:t>
      </w:r>
      <w:r w:rsidR="002064ED" w:rsidRPr="00D63FA6">
        <w:rPr>
          <w:rFonts w:eastAsia="Times New Roman"/>
        </w:rPr>
        <w:t xml:space="preserve"> (Пятого)</w:t>
      </w:r>
      <w:r w:rsidRPr="00D63FA6">
        <w:rPr>
          <w:rFonts w:eastAsia="Times New Roman"/>
        </w:rPr>
        <w:t xml:space="preserve"> числа месяца следующего </w:t>
      </w:r>
      <w:proofErr w:type="gramStart"/>
      <w:r w:rsidRPr="00D63FA6">
        <w:rPr>
          <w:rFonts w:eastAsia="Times New Roman"/>
        </w:rPr>
        <w:t>за</w:t>
      </w:r>
      <w:proofErr w:type="gramEnd"/>
      <w:r w:rsidRPr="00D63FA6">
        <w:rPr>
          <w:rFonts w:eastAsia="Times New Roman"/>
        </w:rPr>
        <w:t xml:space="preserve"> </w:t>
      </w:r>
      <w:r w:rsidR="00A302D7" w:rsidRPr="00D63FA6">
        <w:rPr>
          <w:rFonts w:eastAsia="Times New Roman"/>
        </w:rPr>
        <w:t>рас</w:t>
      </w:r>
      <w:r w:rsidRPr="00D63FA6">
        <w:rPr>
          <w:rFonts w:eastAsia="Times New Roman"/>
        </w:rPr>
        <w:t xml:space="preserve">четным.  Хранитель обязан рассмотреть возражения </w:t>
      </w:r>
      <w:proofErr w:type="spellStart"/>
      <w:r w:rsidRPr="00D63FA6">
        <w:rPr>
          <w:rFonts w:eastAsia="Times New Roman"/>
        </w:rPr>
        <w:t>Поклажедателя</w:t>
      </w:r>
      <w:proofErr w:type="spellEnd"/>
      <w:r w:rsidRPr="00D63FA6">
        <w:rPr>
          <w:rFonts w:eastAsia="Times New Roman"/>
        </w:rPr>
        <w:t xml:space="preserve"> по </w:t>
      </w:r>
      <w:r w:rsidR="00A302D7" w:rsidRPr="00D63FA6">
        <w:rPr>
          <w:rFonts w:eastAsia="Times New Roman"/>
        </w:rPr>
        <w:t>Акту/Счету</w:t>
      </w:r>
      <w:r w:rsidRPr="00D63FA6">
        <w:rPr>
          <w:rFonts w:eastAsia="Times New Roman"/>
        </w:rPr>
        <w:t xml:space="preserve">, при необходимости произвести сверку расчетов совместно с </w:t>
      </w:r>
      <w:proofErr w:type="spellStart"/>
      <w:r w:rsidRPr="00D63FA6">
        <w:rPr>
          <w:rFonts w:eastAsia="Times New Roman"/>
        </w:rPr>
        <w:t>Поклажедателем</w:t>
      </w:r>
      <w:proofErr w:type="spellEnd"/>
      <w:r w:rsidRPr="00D63FA6">
        <w:rPr>
          <w:rFonts w:eastAsia="Times New Roman"/>
        </w:rPr>
        <w:t xml:space="preserve">, </w:t>
      </w:r>
      <w:r w:rsidR="00351D47" w:rsidRPr="00D63FA6">
        <w:rPr>
          <w:rFonts w:eastAsia="Times New Roman"/>
        </w:rPr>
        <w:t>в месячный срок</w:t>
      </w:r>
      <w:r w:rsidRPr="00D63FA6">
        <w:rPr>
          <w:rFonts w:eastAsia="Times New Roman"/>
        </w:rPr>
        <w:t>.</w:t>
      </w:r>
    </w:p>
    <w:p w14:paraId="04A5519B" w14:textId="77777777" w:rsidR="00763820" w:rsidRPr="005B4184" w:rsidRDefault="00374F36" w:rsidP="00374F36">
      <w:pPr>
        <w:pStyle w:val="ab"/>
        <w:ind w:left="-15" w:firstLine="555"/>
        <w:rPr>
          <w:rFonts w:eastAsia="Arial Unicode MS"/>
        </w:rPr>
      </w:pPr>
      <w:r w:rsidRPr="00D63FA6">
        <w:rPr>
          <w:rFonts w:eastAsia="Arial Unicode MS"/>
        </w:rPr>
        <w:t xml:space="preserve">4.3. </w:t>
      </w:r>
      <w:r w:rsidR="00763820" w:rsidRPr="00D63FA6">
        <w:rPr>
          <w:rFonts w:eastAsia="Arial Unicode MS"/>
        </w:rPr>
        <w:t xml:space="preserve">Хранитель </w:t>
      </w:r>
      <w:r w:rsidRPr="00D63FA6">
        <w:rPr>
          <w:rFonts w:eastAsia="Arial Unicode MS"/>
        </w:rPr>
        <w:t xml:space="preserve">вправе произвести </w:t>
      </w:r>
      <w:r w:rsidR="00763820" w:rsidRPr="00D63FA6">
        <w:rPr>
          <w:rFonts w:eastAsia="Arial Unicode MS"/>
        </w:rPr>
        <w:t>чрезвычайные расходы на хранение</w:t>
      </w:r>
      <w:r w:rsidRPr="00D63FA6">
        <w:rPr>
          <w:rFonts w:eastAsia="Arial Unicode MS"/>
        </w:rPr>
        <w:t xml:space="preserve"> только на основании письменного уведомления </w:t>
      </w:r>
      <w:proofErr w:type="spellStart"/>
      <w:r w:rsidRPr="00D63FA6">
        <w:rPr>
          <w:rFonts w:eastAsia="Arial Unicode MS"/>
        </w:rPr>
        <w:t>Поклажедателя</w:t>
      </w:r>
      <w:proofErr w:type="spellEnd"/>
      <w:r w:rsidRPr="00D63FA6">
        <w:rPr>
          <w:rFonts w:eastAsia="Arial Unicode MS"/>
        </w:rPr>
        <w:t xml:space="preserve"> и получения его письменного согласия. При отсутствии такой возможности в силу объективных причин и актуальной необходимости осуществления таких расходов</w:t>
      </w:r>
      <w:r w:rsidR="00763820" w:rsidRPr="00D63FA6">
        <w:rPr>
          <w:rFonts w:eastAsia="Arial Unicode MS"/>
        </w:rPr>
        <w:t xml:space="preserve">, </w:t>
      </w:r>
      <w:r w:rsidRPr="00D63FA6">
        <w:rPr>
          <w:rFonts w:eastAsia="Arial Unicode MS"/>
        </w:rPr>
        <w:t>Хранитель может произвести такие расходы в одностороннем порядке с обязательным предоставлением письменных обоснований таких расходов и документов, подтверждающих такие расходы</w:t>
      </w:r>
      <w:r w:rsidR="00763820" w:rsidRPr="00D63FA6">
        <w:rPr>
          <w:rFonts w:eastAsia="Arial Unicode MS"/>
        </w:rPr>
        <w:t xml:space="preserve">. Чрезвычайные расходы возмещаются </w:t>
      </w:r>
      <w:proofErr w:type="spellStart"/>
      <w:r w:rsidR="00763820" w:rsidRPr="00D63FA6">
        <w:rPr>
          <w:rFonts w:eastAsia="Arial Unicode MS"/>
        </w:rPr>
        <w:t>Поклажедателем</w:t>
      </w:r>
      <w:proofErr w:type="spellEnd"/>
      <w:r w:rsidR="00763820" w:rsidRPr="00D63FA6">
        <w:rPr>
          <w:rFonts w:eastAsia="Arial Unicode MS"/>
        </w:rPr>
        <w:t xml:space="preserve"> с</w:t>
      </w:r>
      <w:r w:rsidRPr="00D63FA6">
        <w:rPr>
          <w:rFonts w:eastAsia="Arial Unicode MS"/>
        </w:rPr>
        <w:t>верх вознаграждения за хранение только в случае соблюдения требований настоящего пункта Договора.</w:t>
      </w:r>
    </w:p>
    <w:p w14:paraId="553859CF" w14:textId="62B1040E" w:rsidR="00763820" w:rsidRPr="005B4184" w:rsidRDefault="00763820">
      <w:pPr>
        <w:pStyle w:val="ab"/>
        <w:ind w:firstLine="510"/>
        <w:rPr>
          <w:rFonts w:eastAsia="Times New Roman"/>
        </w:rPr>
      </w:pPr>
      <w:r w:rsidRPr="005B4184">
        <w:rPr>
          <w:rFonts w:eastAsia="Arial Unicode MS"/>
        </w:rPr>
        <w:t xml:space="preserve">4.4. </w:t>
      </w:r>
      <w:r w:rsidRPr="005B4184">
        <w:rPr>
          <w:rFonts w:eastAsia="Times New Roman"/>
        </w:rPr>
        <w:t>Если хранение прекращается до истечения обусловленного срока по обстоятельствам, за которые Хранитель не отвечает, он имеет право на соразмерную часть вознаграждения</w:t>
      </w:r>
      <w:r w:rsidRPr="005B4184">
        <w:rPr>
          <w:rFonts w:eastAsia="Arial Unicode MS"/>
        </w:rPr>
        <w:t xml:space="preserve">. </w:t>
      </w:r>
      <w:r w:rsidRPr="005B4184">
        <w:rPr>
          <w:rFonts w:eastAsia="Times New Roman"/>
        </w:rPr>
        <w:t xml:space="preserve">Если хранение прекращается досрочно по обстоятельствам, за которые Хранитель </w:t>
      </w:r>
      <w:r w:rsidR="002064ED" w:rsidRPr="005B4184">
        <w:rPr>
          <w:rFonts w:eastAsia="Times New Roman"/>
        </w:rPr>
        <w:t xml:space="preserve">несет </w:t>
      </w:r>
      <w:r w:rsidR="00351D47" w:rsidRPr="005B4184">
        <w:rPr>
          <w:rFonts w:eastAsia="Times New Roman"/>
        </w:rPr>
        <w:t>ответственность,</w:t>
      </w:r>
      <w:r w:rsidRPr="005B4184">
        <w:rPr>
          <w:rFonts w:eastAsia="Times New Roman"/>
        </w:rPr>
        <w:t xml:space="preserve"> он не вправе требовать вознаграждения за хранение за срок, в течение которого услуга еще не оказана, а полученные в счет этого вознаграждения суммы должен вернуть </w:t>
      </w:r>
      <w:proofErr w:type="spellStart"/>
      <w:r w:rsidRPr="005B4184">
        <w:rPr>
          <w:rFonts w:eastAsia="Times New Roman"/>
        </w:rPr>
        <w:t>Поклажедателю</w:t>
      </w:r>
      <w:proofErr w:type="spellEnd"/>
      <w:r w:rsidRPr="005B4184">
        <w:rPr>
          <w:rFonts w:eastAsia="Times New Roman"/>
        </w:rPr>
        <w:t>.</w:t>
      </w:r>
    </w:p>
    <w:p w14:paraId="6DDA445F" w14:textId="77777777" w:rsidR="00763820" w:rsidRPr="005B4184" w:rsidRDefault="00763820">
      <w:pPr>
        <w:pStyle w:val="ab"/>
        <w:ind w:firstLine="480"/>
        <w:rPr>
          <w:rFonts w:eastAsia="Arial Unicode MS"/>
        </w:rPr>
      </w:pPr>
      <w:r w:rsidRPr="005B4184">
        <w:rPr>
          <w:rFonts w:eastAsia="Arial Unicode MS"/>
        </w:rPr>
        <w:t xml:space="preserve">4.5. Если по истечении срока хранения находящийся на хранении Товар не взят обратно </w:t>
      </w:r>
      <w:proofErr w:type="spellStart"/>
      <w:r w:rsidRPr="005B4184">
        <w:rPr>
          <w:rFonts w:eastAsia="Arial Unicode MS"/>
        </w:rPr>
        <w:t>Поклажедателем</w:t>
      </w:r>
      <w:proofErr w:type="spellEnd"/>
      <w:r w:rsidRPr="005B4184">
        <w:rPr>
          <w:rFonts w:eastAsia="Arial Unicode MS"/>
        </w:rPr>
        <w:t>, он обязуется уплатить Хранителю вознаграждение за дальнейшее хранение Товара.</w:t>
      </w:r>
    </w:p>
    <w:p w14:paraId="697DD91C" w14:textId="77777777" w:rsidR="00763820" w:rsidRPr="005B4184" w:rsidRDefault="00763820">
      <w:pPr>
        <w:ind w:left="30" w:firstLine="465"/>
        <w:jc w:val="both"/>
        <w:rPr>
          <w:rFonts w:eastAsia="Arial Unicode MS"/>
        </w:rPr>
      </w:pPr>
      <w:r w:rsidRPr="005B4184">
        <w:rPr>
          <w:rFonts w:eastAsia="Arial Unicode MS"/>
        </w:rPr>
        <w:t>4.6. По инициативе Сторон, размер вознаграждения и размер стоимости оказанных услуг, может быть изменен Сторонами, но не чаще чем раз в полгода.</w:t>
      </w:r>
    </w:p>
    <w:p w14:paraId="42A3274B" w14:textId="77777777" w:rsidR="00351D47" w:rsidRPr="005B4184" w:rsidRDefault="00763820" w:rsidP="00351D47">
      <w:pPr>
        <w:ind w:left="30" w:firstLine="465"/>
        <w:jc w:val="both"/>
        <w:rPr>
          <w:rFonts w:eastAsia="Arial Unicode MS"/>
        </w:rPr>
      </w:pPr>
      <w:r w:rsidRPr="005B4184">
        <w:rPr>
          <w:rFonts w:eastAsia="Arial Unicode MS"/>
        </w:rPr>
        <w:t xml:space="preserve">4.7. </w:t>
      </w:r>
      <w:r w:rsidR="00351D47" w:rsidRPr="00351D47">
        <w:rPr>
          <w:rFonts w:eastAsia="Arial Unicode MS"/>
        </w:rPr>
        <w:t xml:space="preserve">Срок действия настоящего Договора 11 (Одиннадцать) месяцев с момента первой приемки Товара. В том случае если любая из сторон не изъявила желание расторгнуть договор за 30 (тридцать дней) до его окончания или в дату его окончания, то договор продляет свое действие на тот же срок </w:t>
      </w:r>
      <w:r w:rsidR="00351D47" w:rsidRPr="00351D47">
        <w:rPr>
          <w:rFonts w:eastAsia="Arial Unicode MS"/>
        </w:rPr>
        <w:lastRenderedPageBreak/>
        <w:t>на тех же условиях неопределенное количество раз.</w:t>
      </w:r>
    </w:p>
    <w:p w14:paraId="1F525C00" w14:textId="08274C21" w:rsidR="00E92888" w:rsidRPr="005B4184" w:rsidRDefault="00E92888" w:rsidP="00533CC6">
      <w:pPr>
        <w:ind w:left="30" w:firstLine="465"/>
        <w:jc w:val="both"/>
        <w:rPr>
          <w:rFonts w:eastAsia="Arial Unicode MS"/>
        </w:rPr>
      </w:pPr>
    </w:p>
    <w:p w14:paraId="35A0374E" w14:textId="77777777" w:rsidR="00763820" w:rsidRPr="005B4184" w:rsidRDefault="00763820" w:rsidP="00FB1D6F">
      <w:pPr>
        <w:numPr>
          <w:ilvl w:val="0"/>
          <w:numId w:val="8"/>
        </w:numPr>
        <w:tabs>
          <w:tab w:val="left" w:pos="1080"/>
        </w:tabs>
        <w:jc w:val="center"/>
        <w:rPr>
          <w:rFonts w:eastAsia="Arial Unicode MS"/>
          <w:b/>
          <w:bCs/>
        </w:rPr>
      </w:pPr>
      <w:r w:rsidRPr="005B4184">
        <w:rPr>
          <w:rFonts w:eastAsia="Arial Unicode MS"/>
          <w:b/>
          <w:bCs/>
        </w:rPr>
        <w:t>ПРОЧИЕ УСЛОВИЯ</w:t>
      </w:r>
    </w:p>
    <w:p w14:paraId="5E7673DD" w14:textId="77777777" w:rsidR="00763820" w:rsidRPr="005B4184" w:rsidRDefault="00763820">
      <w:pPr>
        <w:pStyle w:val="ab"/>
        <w:rPr>
          <w:rFonts w:eastAsia="Arial Unicode MS"/>
        </w:rPr>
      </w:pPr>
      <w:r w:rsidRPr="005B4184">
        <w:rPr>
          <w:rFonts w:eastAsia="Arial Unicode MS"/>
        </w:rPr>
        <w:t>5.1. Все споры между Сторонами, возникающие по настоящему Договору хранения, подлежат разрешению в Арбитражном суде по месту нахождения юридического лица – Истца в соответствии с действующим законодательством Российской Федерации.</w:t>
      </w:r>
      <w:r w:rsidR="00D95788" w:rsidRPr="005B4184">
        <w:rPr>
          <w:rFonts w:eastAsia="Arial Unicode MS"/>
        </w:rPr>
        <w:t xml:space="preserve"> Претензионный досудебный порядок </w:t>
      </w:r>
      <w:r w:rsidR="00D93F99" w:rsidRPr="005B4184">
        <w:rPr>
          <w:rFonts w:eastAsia="Arial Unicode MS"/>
        </w:rPr>
        <w:t>разреш</w:t>
      </w:r>
      <w:r w:rsidR="00D95788" w:rsidRPr="005B4184">
        <w:rPr>
          <w:rFonts w:eastAsia="Arial Unicode MS"/>
        </w:rPr>
        <w:t>ения споров обязателен для обеих Сторон.</w:t>
      </w:r>
    </w:p>
    <w:p w14:paraId="0147DEE6" w14:textId="3BB4E473" w:rsidR="00763820" w:rsidRPr="005B4184" w:rsidRDefault="00763820">
      <w:pPr>
        <w:pStyle w:val="ab"/>
        <w:rPr>
          <w:rFonts w:eastAsia="Arial Unicode MS"/>
        </w:rPr>
      </w:pPr>
      <w:r w:rsidRPr="005B4184">
        <w:rPr>
          <w:rFonts w:eastAsia="Times New Roman"/>
        </w:rPr>
        <w:t xml:space="preserve">5.2. </w:t>
      </w:r>
      <w:r w:rsidRPr="005B4184">
        <w:rPr>
          <w:rFonts w:eastAsia="Arial Unicode MS"/>
        </w:rPr>
        <w:t xml:space="preserve">В случаях, когда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</w:t>
      </w:r>
      <w:proofErr w:type="spellStart"/>
      <w:r w:rsidRPr="005B4184">
        <w:rPr>
          <w:rFonts w:eastAsia="Arial Unicode MS"/>
        </w:rPr>
        <w:t>Поклажедатель</w:t>
      </w:r>
      <w:proofErr w:type="spellEnd"/>
      <w:r w:rsidRPr="005B4184">
        <w:rPr>
          <w:rFonts w:eastAsia="Arial Unicode MS"/>
        </w:rPr>
        <w:t xml:space="preserve"> вправе от него отказаться</w:t>
      </w:r>
      <w:r w:rsidR="002064ED" w:rsidRPr="005B4184">
        <w:rPr>
          <w:rFonts w:eastAsia="Arial Unicode MS"/>
        </w:rPr>
        <w:t xml:space="preserve"> в пользу Хранителя</w:t>
      </w:r>
      <w:r w:rsidRPr="005B4184">
        <w:rPr>
          <w:rFonts w:eastAsia="Arial Unicode MS"/>
        </w:rPr>
        <w:t xml:space="preserve"> и потребовать </w:t>
      </w:r>
      <w:r w:rsidR="00351D47" w:rsidRPr="005B4184">
        <w:rPr>
          <w:rFonts w:eastAsia="Arial Unicode MS"/>
        </w:rPr>
        <w:t>от последнего</w:t>
      </w:r>
      <w:r w:rsidRPr="005B4184">
        <w:rPr>
          <w:rFonts w:eastAsia="Arial Unicode MS"/>
        </w:rPr>
        <w:t xml:space="preserve"> возмещения стоимости этого Товара.</w:t>
      </w:r>
    </w:p>
    <w:p w14:paraId="3D3EC977" w14:textId="1441AD91" w:rsidR="00891E99" w:rsidRPr="005B4184" w:rsidRDefault="00891E99" w:rsidP="00891E99">
      <w:pPr>
        <w:pStyle w:val="ab"/>
        <w:rPr>
          <w:rStyle w:val="a3"/>
          <w:rFonts w:ascii="Times New Roman" w:hAnsi="Times New Roman" w:cs="Times New Roman"/>
        </w:rPr>
      </w:pPr>
      <w:r w:rsidRPr="005B4184">
        <w:rPr>
          <w:rStyle w:val="a3"/>
          <w:rFonts w:ascii="Times New Roman" w:hAnsi="Times New Roman" w:cs="Times New Roman"/>
        </w:rPr>
        <w:t xml:space="preserve">5.3. Стоимость Товара, указанная в Акте МХ-1 не включает в себя сумму убытков, причиненных по вине Хранителя, которая подсчитывается в порядке указанном в п. 2.1.6.  При возмещении причиненного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Поклажедателю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ущерба в случае, если ущерб был причинен Хранителем и стороны пришли к соглашению об его возмещении, упущенная выгода возмещению не подлежит.  </w:t>
      </w:r>
    </w:p>
    <w:p w14:paraId="2CC39EA5" w14:textId="0D62D01D" w:rsidR="00A46BA2" w:rsidRPr="005B4184" w:rsidRDefault="00A46BA2" w:rsidP="00A46BA2">
      <w:pPr>
        <w:pStyle w:val="ab"/>
        <w:rPr>
          <w:rFonts w:eastAsia="Arial Unicode MS"/>
        </w:rPr>
      </w:pPr>
      <w:r w:rsidRPr="005B4184">
        <w:rPr>
          <w:rStyle w:val="a3"/>
          <w:rFonts w:ascii="Times New Roman" w:hAnsi="Times New Roman" w:cs="Times New Roman"/>
        </w:rPr>
        <w:t xml:space="preserve">5.4. При неоплате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Поклажедателем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стоимости оказанных и подлежащих оплате услуг, Хранитель вправе удержать Товар в размере стоимости равной сумме задолженности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, до окончательного расчета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Поклажедателя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с Хранителем, при этом номенклатура удерживаемого Товара согласовывается с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Поклажедателем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в письменном виде. Хранитель вправе применить удержание в случае просрочки в оплате услуг сверх 5 (пяти) рабочих дней. Уведомление о намерении применить санкции по удержанию Товара, Хранитель обязан направить </w:t>
      </w:r>
      <w:proofErr w:type="spellStart"/>
      <w:r w:rsidRPr="005B4184">
        <w:rPr>
          <w:rStyle w:val="a3"/>
          <w:rFonts w:ascii="Times New Roman" w:hAnsi="Times New Roman" w:cs="Times New Roman"/>
        </w:rPr>
        <w:t>Поклажедателю</w:t>
      </w:r>
      <w:proofErr w:type="spellEnd"/>
      <w:r w:rsidRPr="005B4184">
        <w:rPr>
          <w:rStyle w:val="a3"/>
          <w:rFonts w:ascii="Times New Roman" w:hAnsi="Times New Roman" w:cs="Times New Roman"/>
        </w:rPr>
        <w:t xml:space="preserve"> в письменном виде по электронной почте, либо факсу. При этом </w:t>
      </w:r>
      <w:r w:rsidR="00351D47" w:rsidRPr="005B4184">
        <w:rPr>
          <w:rStyle w:val="a3"/>
          <w:rFonts w:ascii="Times New Roman" w:hAnsi="Times New Roman" w:cs="Times New Roman"/>
        </w:rPr>
        <w:t>Хранитель продолжает</w:t>
      </w:r>
      <w:r w:rsidRPr="005B4184">
        <w:rPr>
          <w:rStyle w:val="a3"/>
          <w:rFonts w:ascii="Times New Roman" w:hAnsi="Times New Roman" w:cs="Times New Roman"/>
        </w:rPr>
        <w:t xml:space="preserve"> выполнять свои обязанности по настоящему Договору в полной мере, в том числе, не удерживая Товар, на который не наложено удержания</w:t>
      </w:r>
      <w:r w:rsidR="00B12814" w:rsidRPr="005B4184">
        <w:rPr>
          <w:rStyle w:val="a3"/>
          <w:rFonts w:ascii="Times New Roman" w:hAnsi="Times New Roman" w:cs="Times New Roman"/>
        </w:rPr>
        <w:t>.</w:t>
      </w:r>
    </w:p>
    <w:p w14:paraId="67A9D8A9" w14:textId="0E6A0356" w:rsidR="00EC744C" w:rsidRPr="005B4184" w:rsidRDefault="00EC744C" w:rsidP="00EC744C">
      <w:pPr>
        <w:pStyle w:val="ab"/>
        <w:ind w:firstLine="709"/>
        <w:rPr>
          <w:rStyle w:val="a3"/>
          <w:rFonts w:ascii="Times New Roman" w:eastAsia="Lucida Sans Unicode" w:hAnsi="Times New Roman" w:cs="Times New Roman"/>
        </w:rPr>
      </w:pPr>
      <w:r w:rsidRPr="005B4184">
        <w:rPr>
          <w:rStyle w:val="a3"/>
          <w:rFonts w:ascii="Times New Roman" w:eastAsia="Lucida Sans Unicode" w:hAnsi="Times New Roman" w:cs="Times New Roman"/>
        </w:rPr>
        <w:t xml:space="preserve">5.5. </w:t>
      </w:r>
      <w:r w:rsidR="00763820" w:rsidRPr="005B4184">
        <w:rPr>
          <w:rStyle w:val="a3"/>
          <w:rFonts w:ascii="Times New Roman" w:eastAsia="Lucida Sans Unicode" w:hAnsi="Times New Roman" w:cs="Times New Roman"/>
        </w:rPr>
        <w:t xml:space="preserve">Стороны обмениваются документами посредством передачи факсом и\или электронной почтой, номера и адреса, которых указаны </w:t>
      </w:r>
      <w:r w:rsidR="00351D47" w:rsidRPr="005B4184">
        <w:rPr>
          <w:rStyle w:val="a3"/>
          <w:rFonts w:ascii="Times New Roman" w:eastAsia="Lucida Sans Unicode" w:hAnsi="Times New Roman" w:cs="Times New Roman"/>
        </w:rPr>
        <w:t>в п.</w:t>
      </w:r>
      <w:r w:rsidR="0048779E" w:rsidRPr="005B4184">
        <w:rPr>
          <w:rStyle w:val="a3"/>
          <w:rFonts w:ascii="Times New Roman" w:eastAsia="Lucida Sans Unicode" w:hAnsi="Times New Roman" w:cs="Times New Roman"/>
        </w:rPr>
        <w:t xml:space="preserve"> 5.7.</w:t>
      </w:r>
      <w:r w:rsidR="00763820" w:rsidRPr="005B4184">
        <w:rPr>
          <w:rStyle w:val="a3"/>
          <w:rFonts w:ascii="Times New Roman" w:eastAsia="Lucida Sans Unicode" w:hAnsi="Times New Roman" w:cs="Times New Roman"/>
        </w:rPr>
        <w:t xml:space="preserve"> настоящего Договора. Документы, направленные в адрес другой Стороны настоящего Договора, считаются оформленными надлежащим образом и имеют юридическую силу, при наличии подписи и печати каждой из Сторон. Стороны настоящего Договора обязаны обмениваться оригиналами документов.</w:t>
      </w:r>
    </w:p>
    <w:p w14:paraId="79E9B87D" w14:textId="77777777" w:rsidR="00763820" w:rsidRPr="005B4184" w:rsidRDefault="00EC744C" w:rsidP="00EC744C">
      <w:pPr>
        <w:pStyle w:val="ab"/>
        <w:ind w:firstLine="709"/>
        <w:rPr>
          <w:rStyle w:val="a3"/>
          <w:rFonts w:ascii="Times New Roman" w:eastAsia="Lucida Sans Unicode" w:hAnsi="Times New Roman" w:cs="Times New Roman"/>
        </w:rPr>
      </w:pPr>
      <w:r w:rsidRPr="005B4184">
        <w:rPr>
          <w:rStyle w:val="a3"/>
          <w:rFonts w:ascii="Times New Roman" w:eastAsia="Lucida Sans Unicode" w:hAnsi="Times New Roman" w:cs="Times New Roman"/>
        </w:rPr>
        <w:t>5.6. Следующие приложения являются неотъемлемой частью договора:</w:t>
      </w:r>
    </w:p>
    <w:p w14:paraId="16577F3C" w14:textId="77777777" w:rsidR="00763820" w:rsidRPr="005B4184" w:rsidRDefault="00EC744C">
      <w:pPr>
        <w:pStyle w:val="ab"/>
        <w:ind w:left="360" w:firstLine="0"/>
        <w:rPr>
          <w:rFonts w:eastAsia="Arial Unicode MS"/>
        </w:rPr>
      </w:pPr>
      <w:r w:rsidRPr="005B4184">
        <w:rPr>
          <w:rFonts w:eastAsia="Arial Unicode MS"/>
        </w:rPr>
        <w:t>Приложение</w:t>
      </w:r>
      <w:r w:rsidR="00F750CD" w:rsidRPr="005B4184">
        <w:rPr>
          <w:rFonts w:eastAsia="Arial Unicode MS"/>
        </w:rPr>
        <w:t xml:space="preserve"> № 1: Образцы Поручений</w:t>
      </w:r>
      <w:r w:rsidR="00264812">
        <w:rPr>
          <w:rFonts w:eastAsia="Arial Unicode MS"/>
        </w:rPr>
        <w:t xml:space="preserve"> </w:t>
      </w:r>
      <w:proofErr w:type="spellStart"/>
      <w:r w:rsidR="00763820" w:rsidRPr="005B4184">
        <w:rPr>
          <w:rFonts w:eastAsia="Arial Unicode MS"/>
        </w:rPr>
        <w:t>Поклажедателя</w:t>
      </w:r>
      <w:proofErr w:type="spellEnd"/>
      <w:r w:rsidR="00763820" w:rsidRPr="005B4184">
        <w:rPr>
          <w:rFonts w:eastAsia="Arial Unicode MS"/>
        </w:rPr>
        <w:t xml:space="preserve"> Хранителю.</w:t>
      </w:r>
    </w:p>
    <w:p w14:paraId="35B8E2F6" w14:textId="77777777" w:rsidR="0001395B" w:rsidRPr="00F00FD8" w:rsidRDefault="00EC744C" w:rsidP="00F00FD8">
      <w:pPr>
        <w:pStyle w:val="ab"/>
        <w:ind w:left="360" w:firstLine="0"/>
        <w:rPr>
          <w:rFonts w:eastAsia="Times New Roman"/>
          <w:color w:val="000000"/>
        </w:rPr>
      </w:pPr>
      <w:r w:rsidRPr="005B4184">
        <w:rPr>
          <w:rFonts w:eastAsia="Arial Unicode MS"/>
        </w:rPr>
        <w:t>Приложение</w:t>
      </w:r>
      <w:r w:rsidR="00763820" w:rsidRPr="005B4184">
        <w:rPr>
          <w:rFonts w:eastAsia="Arial Unicode MS"/>
        </w:rPr>
        <w:t xml:space="preserve"> № 2: </w:t>
      </w:r>
      <w:r w:rsidR="00763820" w:rsidRPr="005B4184">
        <w:rPr>
          <w:rFonts w:eastAsia="Times New Roman"/>
          <w:color w:val="000000"/>
        </w:rPr>
        <w:t>Тарифы на оказываемые услуги</w:t>
      </w:r>
      <w:r w:rsidR="00D95788" w:rsidRPr="005B4184">
        <w:rPr>
          <w:rFonts w:eastAsia="Times New Roman"/>
          <w:color w:val="000000"/>
        </w:rPr>
        <w:t>.</w:t>
      </w:r>
    </w:p>
    <w:p w14:paraId="10E7B9C2" w14:textId="77777777" w:rsidR="00D95788" w:rsidRPr="005B4184" w:rsidRDefault="00EC744C" w:rsidP="00D95788">
      <w:pPr>
        <w:pStyle w:val="ab"/>
        <w:ind w:left="360" w:firstLine="0"/>
        <w:rPr>
          <w:rFonts w:eastAsia="Arial Unicode MS"/>
        </w:rPr>
      </w:pPr>
      <w:r w:rsidRPr="005B4184">
        <w:rPr>
          <w:rFonts w:eastAsia="Arial Unicode MS"/>
        </w:rPr>
        <w:t>Приложение №</w:t>
      </w:r>
      <w:r w:rsidR="00F00FD8">
        <w:rPr>
          <w:rFonts w:eastAsia="Arial Unicode MS"/>
        </w:rPr>
        <w:t>3</w:t>
      </w:r>
      <w:r w:rsidR="00763820" w:rsidRPr="005B4184">
        <w:rPr>
          <w:rFonts w:eastAsia="Arial Unicode MS"/>
        </w:rPr>
        <w:t>:</w:t>
      </w:r>
      <w:r w:rsidR="00D95788" w:rsidRPr="005B4184">
        <w:rPr>
          <w:rFonts w:eastAsia="Arial Unicode MS"/>
        </w:rPr>
        <w:t xml:space="preserve"> Образец оттиска печати </w:t>
      </w:r>
      <w:proofErr w:type="spellStart"/>
      <w:r w:rsidR="00D95788" w:rsidRPr="005B4184">
        <w:rPr>
          <w:rFonts w:eastAsia="Arial Unicode MS"/>
        </w:rPr>
        <w:t>Поклажедателя</w:t>
      </w:r>
      <w:proofErr w:type="spellEnd"/>
      <w:r w:rsidR="00D95788" w:rsidRPr="005B4184">
        <w:rPr>
          <w:rFonts w:eastAsia="Arial Unicode MS"/>
        </w:rPr>
        <w:t xml:space="preserve">, образцы подписей должностных лиц </w:t>
      </w:r>
      <w:proofErr w:type="spellStart"/>
      <w:r w:rsidR="00D95788" w:rsidRPr="005B4184">
        <w:rPr>
          <w:rFonts w:eastAsia="Arial Unicode MS"/>
        </w:rPr>
        <w:t>Поклажедателя</w:t>
      </w:r>
      <w:proofErr w:type="spellEnd"/>
      <w:r w:rsidR="00D95788" w:rsidRPr="005B4184">
        <w:rPr>
          <w:rFonts w:eastAsia="Arial Unicode MS"/>
        </w:rPr>
        <w:t xml:space="preserve"> и расшифровка подписи, имеющих право подписи поручений и распоряжений Хранителю.</w:t>
      </w:r>
    </w:p>
    <w:p w14:paraId="24CDF868" w14:textId="77777777" w:rsidR="00D95788" w:rsidRPr="005B4184" w:rsidRDefault="0001395B" w:rsidP="00AE7C87">
      <w:pPr>
        <w:pStyle w:val="ab"/>
        <w:ind w:firstLine="360"/>
        <w:rPr>
          <w:rFonts w:eastAsia="Arial Unicode MS"/>
        </w:rPr>
      </w:pPr>
      <w:r w:rsidRPr="005B4184">
        <w:rPr>
          <w:rFonts w:eastAsia="Arial Unicode MS"/>
        </w:rPr>
        <w:t xml:space="preserve">Приложение № </w:t>
      </w:r>
      <w:r w:rsidR="00F00FD8">
        <w:rPr>
          <w:rFonts w:eastAsia="Arial Unicode MS"/>
        </w:rPr>
        <w:t>4</w:t>
      </w:r>
      <w:r w:rsidR="00D95788" w:rsidRPr="005B4184">
        <w:rPr>
          <w:rFonts w:eastAsia="Arial Unicode MS"/>
        </w:rPr>
        <w:t xml:space="preserve">: </w:t>
      </w:r>
      <w:r w:rsidR="0093452F" w:rsidRPr="005B4184">
        <w:rPr>
          <w:rFonts w:eastAsia="Arial Unicode MS"/>
        </w:rPr>
        <w:t>О</w:t>
      </w:r>
      <w:r w:rsidR="00D95788" w:rsidRPr="005B4184">
        <w:rPr>
          <w:rFonts w:eastAsia="Arial Unicode MS"/>
        </w:rPr>
        <w:t>бразец оттиска печати Хранителя, образцы подписей должностных лиц Хранителя и расшифровка подписи, имеющих право осуществлять действия в соответствии с данным Договором.</w:t>
      </w:r>
    </w:p>
    <w:p w14:paraId="0CBF78B7" w14:textId="77777777" w:rsidR="00FB1D6F" w:rsidRPr="005B4184" w:rsidRDefault="00FB1D6F" w:rsidP="00FB1D6F">
      <w:pPr>
        <w:pStyle w:val="ab"/>
        <w:ind w:firstLine="709"/>
        <w:rPr>
          <w:rFonts w:eastAsia="Arial Unicode MS"/>
        </w:rPr>
      </w:pPr>
      <w:r w:rsidRPr="005B4184">
        <w:rPr>
          <w:rFonts w:eastAsia="Arial Unicode MS"/>
        </w:rPr>
        <w:t>5.7. Контактные данные представителей Сторон:</w:t>
      </w:r>
    </w:p>
    <w:p w14:paraId="2886AA2C" w14:textId="77777777" w:rsidR="00FB1D6F" w:rsidRPr="005B4184" w:rsidRDefault="00FB1D6F" w:rsidP="00FB1D6F">
      <w:pPr>
        <w:pStyle w:val="ab"/>
        <w:ind w:firstLine="709"/>
        <w:rPr>
          <w:rFonts w:eastAsia="Arial Unicode MS"/>
          <w:u w:val="single"/>
        </w:rPr>
      </w:pPr>
      <w:r w:rsidRPr="005B4184">
        <w:rPr>
          <w:rFonts w:eastAsia="Arial Unicode MS"/>
          <w:u w:val="single"/>
        </w:rPr>
        <w:t xml:space="preserve">Представители </w:t>
      </w:r>
      <w:proofErr w:type="spellStart"/>
      <w:r w:rsidRPr="005B4184">
        <w:rPr>
          <w:rFonts w:eastAsia="Arial Unicode MS"/>
          <w:u w:val="single"/>
        </w:rPr>
        <w:t>Поклажедателя</w:t>
      </w:r>
      <w:proofErr w:type="spellEnd"/>
      <w:r w:rsidRPr="005B4184">
        <w:rPr>
          <w:rFonts w:eastAsia="Arial Unicode MS"/>
          <w:u w:val="single"/>
        </w:rPr>
        <w:t xml:space="preserve">: </w:t>
      </w:r>
    </w:p>
    <w:p w14:paraId="513B1B79" w14:textId="77777777" w:rsidR="00FB1D6F" w:rsidRPr="005B4184" w:rsidRDefault="00FB1D6F" w:rsidP="00FB1D6F">
      <w:pPr>
        <w:pStyle w:val="ab"/>
        <w:ind w:firstLine="709"/>
      </w:pPr>
    </w:p>
    <w:p w14:paraId="6399C15A" w14:textId="77777777" w:rsidR="00AE7C87" w:rsidRPr="005B4184" w:rsidRDefault="00FB1D6F" w:rsidP="00AE7C87">
      <w:pPr>
        <w:pStyle w:val="ab"/>
        <w:ind w:firstLine="709"/>
      </w:pPr>
      <w:r w:rsidRPr="005B4184">
        <w:rPr>
          <w:lang w:val="en-US"/>
        </w:rPr>
        <w:t>E</w:t>
      </w:r>
      <w:r w:rsidRPr="00B1687D">
        <w:t>-</w:t>
      </w:r>
      <w:r w:rsidRPr="005B4184">
        <w:rPr>
          <w:lang w:val="en-US"/>
        </w:rPr>
        <w:t>mail</w:t>
      </w:r>
      <w:r w:rsidRPr="00B1687D">
        <w:t xml:space="preserve">: </w:t>
      </w:r>
    </w:p>
    <w:p w14:paraId="1C9B9614" w14:textId="77777777" w:rsidR="00315549" w:rsidRDefault="00315549" w:rsidP="00FB1D6F">
      <w:pPr>
        <w:pStyle w:val="ab"/>
        <w:ind w:firstLine="709"/>
      </w:pPr>
    </w:p>
    <w:p w14:paraId="17D944D3" w14:textId="77777777" w:rsidR="00FB1D6F" w:rsidRDefault="00FB1D6F" w:rsidP="00FB1D6F">
      <w:pPr>
        <w:pStyle w:val="ab"/>
        <w:ind w:firstLine="709"/>
        <w:rPr>
          <w:rFonts w:eastAsia="Arial Unicode MS"/>
          <w:u w:val="single"/>
        </w:rPr>
      </w:pPr>
      <w:r w:rsidRPr="005B4184">
        <w:rPr>
          <w:rFonts w:eastAsia="Arial Unicode MS"/>
          <w:u w:val="single"/>
        </w:rPr>
        <w:t>Представители Хранителя:</w:t>
      </w:r>
    </w:p>
    <w:p w14:paraId="0532180A" w14:textId="77777777" w:rsidR="00660651" w:rsidRPr="00A80E98" w:rsidRDefault="00A45EA3" w:rsidP="00CD4B20">
      <w:pPr>
        <w:pStyle w:val="ab"/>
        <w:ind w:firstLine="709"/>
      </w:pPr>
      <w:r>
        <w:t xml:space="preserve">- </w:t>
      </w:r>
    </w:p>
    <w:p w14:paraId="6DD0F2C0" w14:textId="77777777" w:rsidR="00A03C09" w:rsidRPr="00B86D88" w:rsidRDefault="00A03C09" w:rsidP="00A80E98">
      <w:pPr>
        <w:pStyle w:val="ab"/>
        <w:ind w:firstLine="709"/>
      </w:pPr>
      <w:r w:rsidRPr="00BB7A9E">
        <w:rPr>
          <w:lang w:val="en-US"/>
        </w:rPr>
        <w:t>E</w:t>
      </w:r>
      <w:r w:rsidRPr="00420F1A">
        <w:t>-</w:t>
      </w:r>
      <w:r w:rsidRPr="00BB7A9E">
        <w:rPr>
          <w:lang w:val="en-US"/>
        </w:rPr>
        <w:t>mail</w:t>
      </w:r>
      <w:proofErr w:type="gramStart"/>
      <w:r w:rsidRPr="00420F1A">
        <w:t>:</w:t>
      </w:r>
      <w:r w:rsidR="00A80E98" w:rsidRPr="00420F1A">
        <w:t>.</w:t>
      </w:r>
      <w:proofErr w:type="gramEnd"/>
      <w:r w:rsidR="00A80E98" w:rsidRPr="00420F1A">
        <w:t xml:space="preserve"> </w:t>
      </w:r>
      <w:r w:rsidR="00A80E98">
        <w:t>Тел</w:t>
      </w:r>
      <w:r w:rsidR="00A80E98" w:rsidRPr="00B86D88">
        <w:t>.</w:t>
      </w:r>
      <w:proofErr w:type="gramStart"/>
      <w:r w:rsidR="00A80E98" w:rsidRPr="00B86D88">
        <w:t xml:space="preserve"> .</w:t>
      </w:r>
      <w:proofErr w:type="gramEnd"/>
      <w:r w:rsidR="00A80E98" w:rsidRPr="00B86D88">
        <w:t xml:space="preserve"> </w:t>
      </w:r>
    </w:p>
    <w:p w14:paraId="03FD95A8" w14:textId="77777777" w:rsidR="007672E8" w:rsidRDefault="007672E8" w:rsidP="00A80E98">
      <w:pPr>
        <w:pStyle w:val="ab"/>
        <w:ind w:firstLine="709"/>
      </w:pPr>
    </w:p>
    <w:p w14:paraId="73808374" w14:textId="77777777" w:rsidR="00E10865" w:rsidRDefault="00E10865" w:rsidP="00A80E98">
      <w:pPr>
        <w:pStyle w:val="ab"/>
        <w:ind w:firstLine="709"/>
      </w:pPr>
    </w:p>
    <w:p w14:paraId="243FF154" w14:textId="77777777" w:rsidR="00E10865" w:rsidRDefault="00E10865" w:rsidP="00A80E98">
      <w:pPr>
        <w:pStyle w:val="ab"/>
        <w:ind w:firstLine="709"/>
      </w:pPr>
    </w:p>
    <w:p w14:paraId="4419E47B" w14:textId="77777777" w:rsidR="00E10865" w:rsidRDefault="00E10865" w:rsidP="00A80E98">
      <w:pPr>
        <w:pStyle w:val="ab"/>
        <w:ind w:firstLine="709"/>
      </w:pPr>
    </w:p>
    <w:p w14:paraId="305F08AB" w14:textId="77777777" w:rsidR="00E10865" w:rsidRPr="00B86D88" w:rsidRDefault="00E10865" w:rsidP="00A80E98">
      <w:pPr>
        <w:pStyle w:val="ab"/>
        <w:ind w:firstLine="709"/>
      </w:pPr>
    </w:p>
    <w:p w14:paraId="326302B5" w14:textId="28D8974F" w:rsidR="00763820" w:rsidRDefault="00A357D0" w:rsidP="00962FE1">
      <w:pPr>
        <w:pStyle w:val="ab"/>
        <w:ind w:firstLine="0"/>
        <w:jc w:val="center"/>
        <w:rPr>
          <w:rFonts w:eastAsia="Arial Unicode MS" w:cs="Tahoma"/>
          <w:b/>
          <w:bCs/>
        </w:rPr>
      </w:pPr>
      <w:r w:rsidRPr="005B4184">
        <w:rPr>
          <w:rFonts w:eastAsia="Arial Unicode MS" w:cs="Tahoma"/>
          <w:b/>
          <w:bCs/>
        </w:rPr>
        <w:lastRenderedPageBreak/>
        <w:t>6.</w:t>
      </w:r>
      <w:r w:rsidR="00763820" w:rsidRPr="005B4184">
        <w:rPr>
          <w:rFonts w:eastAsia="Arial Unicode MS" w:cs="Tahoma"/>
          <w:b/>
          <w:bCs/>
        </w:rPr>
        <w:t>РЕКВИЗИТЫ СТОРОН</w:t>
      </w:r>
    </w:p>
    <w:p w14:paraId="183167E0" w14:textId="77777777" w:rsidR="00D63FA6" w:rsidRDefault="00D63FA6" w:rsidP="00962FE1">
      <w:pPr>
        <w:pStyle w:val="ab"/>
        <w:ind w:firstLine="0"/>
        <w:jc w:val="center"/>
        <w:rPr>
          <w:rFonts w:eastAsia="Arial Unicode MS" w:cs="Tahoma"/>
          <w:b/>
          <w:bCs/>
        </w:rPr>
      </w:pPr>
    </w:p>
    <w:p w14:paraId="1BE48540" w14:textId="77777777" w:rsidR="00D63FA6" w:rsidRPr="005B4184" w:rsidRDefault="00D63FA6" w:rsidP="00962FE1">
      <w:pPr>
        <w:pStyle w:val="ab"/>
        <w:ind w:firstLine="0"/>
        <w:jc w:val="center"/>
        <w:rPr>
          <w:rFonts w:eastAsia="Arial Unicode MS" w:cs="Tahoma"/>
          <w:b/>
          <w:bCs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528"/>
      </w:tblGrid>
      <w:tr w:rsidR="00763820" w:rsidRPr="005B4184" w14:paraId="5125EE50" w14:textId="77777777" w:rsidTr="008642BB">
        <w:tc>
          <w:tcPr>
            <w:tcW w:w="5246" w:type="dxa"/>
          </w:tcPr>
          <w:p w14:paraId="1B6BA7D5" w14:textId="77777777" w:rsidR="001C1949" w:rsidRPr="00E10865" w:rsidRDefault="001C1949" w:rsidP="00962FE1">
            <w:pPr>
              <w:pStyle w:val="ab"/>
              <w:snapToGrid w:val="0"/>
              <w:ind w:firstLine="0"/>
              <w:jc w:val="left"/>
              <w:rPr>
                <w:rFonts w:eastAsia="Arial Unicode MS"/>
                <w:bCs/>
              </w:rPr>
            </w:pPr>
            <w:r w:rsidRPr="00E10865">
              <w:rPr>
                <w:rFonts w:eastAsia="Arial Unicode MS"/>
                <w:bCs/>
              </w:rPr>
              <w:t>ХРАНИТЕЛЬ:</w:t>
            </w:r>
          </w:p>
          <w:p w14:paraId="69B5914F" w14:textId="4DDDE166" w:rsidR="00E10865" w:rsidRPr="008642BB" w:rsidRDefault="00E10865" w:rsidP="00962FE1">
            <w:pPr>
              <w:pStyle w:val="ab"/>
              <w:snapToGrid w:val="0"/>
              <w:ind w:firstLine="0"/>
              <w:jc w:val="left"/>
              <w:rPr>
                <w:rFonts w:eastAsia="Arial Unicode MS"/>
                <w:b/>
                <w:bCs/>
              </w:rPr>
            </w:pPr>
            <w:r w:rsidRPr="008642BB">
              <w:rPr>
                <w:rFonts w:eastAsia="Arial Unicode MS"/>
                <w:b/>
                <w:bCs/>
              </w:rPr>
              <w:t>ООО «</w:t>
            </w:r>
            <w:proofErr w:type="spellStart"/>
            <w:r w:rsidRPr="008642BB">
              <w:rPr>
                <w:rFonts w:eastAsia="Arial Unicode MS"/>
                <w:b/>
                <w:bCs/>
              </w:rPr>
              <w:t>Реил</w:t>
            </w:r>
            <w:proofErr w:type="spellEnd"/>
            <w:r w:rsidRPr="008642BB"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 w:rsidRPr="008642BB">
              <w:rPr>
                <w:rFonts w:eastAsia="Arial Unicode MS"/>
                <w:b/>
                <w:bCs/>
              </w:rPr>
              <w:t>Континет</w:t>
            </w:r>
            <w:proofErr w:type="spellEnd"/>
            <w:r w:rsidRPr="008642BB">
              <w:rPr>
                <w:rFonts w:eastAsia="Arial Unicode MS"/>
                <w:b/>
                <w:bCs/>
              </w:rPr>
              <w:t xml:space="preserve"> М»</w:t>
            </w:r>
          </w:p>
          <w:p w14:paraId="76C4747B" w14:textId="724FC33F" w:rsidR="00E10865" w:rsidRPr="00E10865" w:rsidRDefault="00E10865" w:rsidP="00E10865">
            <w:pPr>
              <w:rPr>
                <w:sz w:val="20"/>
                <w:szCs w:val="20"/>
              </w:rPr>
            </w:pPr>
            <w:r w:rsidRPr="00E10865">
              <w:rPr>
                <w:sz w:val="20"/>
                <w:szCs w:val="20"/>
              </w:rPr>
              <w:t xml:space="preserve">Юридический адрес:121087, г. Москва,  ул. Барклая д.6, стр.5, комната 1В     </w:t>
            </w:r>
            <w:r w:rsidR="00F44DE3">
              <w:rPr>
                <w:sz w:val="20"/>
                <w:szCs w:val="20"/>
              </w:rPr>
              <w:t xml:space="preserve">   </w:t>
            </w:r>
            <w:r w:rsidRPr="00E10865">
              <w:rPr>
                <w:sz w:val="20"/>
                <w:szCs w:val="20"/>
              </w:rPr>
              <w:t xml:space="preserve">                                        Фактический и почтовый адрес: 121087, г. Москва,  ул. Барклая д.6, стр.5, офис 416                                                                                                     </w:t>
            </w:r>
            <w:proofErr w:type="gramStart"/>
            <w:r w:rsidRPr="00E10865">
              <w:rPr>
                <w:sz w:val="20"/>
                <w:szCs w:val="20"/>
              </w:rPr>
              <w:t>р</w:t>
            </w:r>
            <w:proofErr w:type="gramEnd"/>
            <w:r w:rsidRPr="00E10865">
              <w:rPr>
                <w:sz w:val="20"/>
                <w:szCs w:val="20"/>
              </w:rPr>
              <w:t>/</w:t>
            </w:r>
            <w:proofErr w:type="spellStart"/>
            <w:r w:rsidRPr="00E10865">
              <w:rPr>
                <w:sz w:val="20"/>
                <w:szCs w:val="20"/>
              </w:rPr>
              <w:t>сч</w:t>
            </w:r>
            <w:proofErr w:type="spellEnd"/>
            <w:r w:rsidRPr="00E10865">
              <w:rPr>
                <w:sz w:val="20"/>
                <w:szCs w:val="20"/>
              </w:rPr>
              <w:t xml:space="preserve"> 40702810900000006022  АКБ «</w:t>
            </w:r>
            <w:proofErr w:type="spellStart"/>
            <w:r w:rsidRPr="00E10865">
              <w:rPr>
                <w:sz w:val="20"/>
                <w:szCs w:val="20"/>
              </w:rPr>
              <w:t>Ланта</w:t>
            </w:r>
            <w:proofErr w:type="spellEnd"/>
            <w:r w:rsidRPr="00E10865">
              <w:rPr>
                <w:sz w:val="20"/>
                <w:szCs w:val="20"/>
              </w:rPr>
              <w:t xml:space="preserve">-Банк» (ЗАО), г. Москва                                  </w:t>
            </w:r>
            <w:r w:rsidR="00F44DE3">
              <w:rPr>
                <w:sz w:val="20"/>
                <w:szCs w:val="20"/>
              </w:rPr>
              <w:t xml:space="preserve">     </w:t>
            </w:r>
            <w:r w:rsidRPr="00E1086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E10865">
              <w:rPr>
                <w:sz w:val="20"/>
                <w:szCs w:val="20"/>
              </w:rPr>
              <w:t xml:space="preserve">        БИК 044525348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E10865">
              <w:rPr>
                <w:sz w:val="20"/>
                <w:szCs w:val="20"/>
              </w:rPr>
              <w:t>кор.сч</w:t>
            </w:r>
            <w:proofErr w:type="spellEnd"/>
            <w:r w:rsidRPr="00E10865">
              <w:rPr>
                <w:sz w:val="20"/>
                <w:szCs w:val="20"/>
              </w:rPr>
              <w:t xml:space="preserve">. 30101810400000000348               </w:t>
            </w:r>
            <w:r w:rsidR="00F44DE3">
              <w:rPr>
                <w:sz w:val="20"/>
                <w:szCs w:val="20"/>
              </w:rPr>
              <w:t xml:space="preserve">   </w:t>
            </w:r>
            <w:r w:rsidRPr="00E10865">
              <w:rPr>
                <w:sz w:val="20"/>
                <w:szCs w:val="20"/>
              </w:rPr>
              <w:t xml:space="preserve">                    ОГРН 1097746271919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E10865">
              <w:rPr>
                <w:sz w:val="20"/>
                <w:szCs w:val="20"/>
              </w:rPr>
              <w:t xml:space="preserve">                            ИНН/КПП 7714780704/773001001                                 ОКВЭД 63.40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E10865">
              <w:rPr>
                <w:sz w:val="20"/>
                <w:szCs w:val="20"/>
              </w:rPr>
              <w:t xml:space="preserve">                                            ОКАТО 45277556000    </w:t>
            </w:r>
            <w:r>
              <w:rPr>
                <w:sz w:val="20"/>
                <w:szCs w:val="20"/>
              </w:rPr>
              <w:t xml:space="preserve">  </w:t>
            </w:r>
            <w:r w:rsidRPr="00E10865">
              <w:rPr>
                <w:sz w:val="20"/>
                <w:szCs w:val="20"/>
              </w:rPr>
              <w:t xml:space="preserve">                                       </w:t>
            </w:r>
            <w:r w:rsidR="00F44DE3">
              <w:rPr>
                <w:sz w:val="20"/>
                <w:szCs w:val="20"/>
              </w:rPr>
              <w:t xml:space="preserve">  </w:t>
            </w:r>
            <w:r w:rsidRPr="00E10865">
              <w:rPr>
                <w:sz w:val="20"/>
                <w:szCs w:val="20"/>
              </w:rPr>
              <w:t xml:space="preserve">      ОКПО 61710589               </w:t>
            </w:r>
            <w:r>
              <w:rPr>
                <w:sz w:val="20"/>
                <w:szCs w:val="20"/>
              </w:rPr>
              <w:t xml:space="preserve">   </w:t>
            </w:r>
            <w:r w:rsidRPr="00E10865">
              <w:rPr>
                <w:sz w:val="20"/>
                <w:szCs w:val="20"/>
              </w:rPr>
              <w:t xml:space="preserve">                </w:t>
            </w:r>
            <w:r w:rsidR="00F44DE3">
              <w:rPr>
                <w:sz w:val="20"/>
                <w:szCs w:val="20"/>
              </w:rPr>
              <w:t xml:space="preserve">   </w:t>
            </w:r>
            <w:r w:rsidRPr="00E10865">
              <w:rPr>
                <w:sz w:val="20"/>
                <w:szCs w:val="20"/>
              </w:rPr>
              <w:t xml:space="preserve">                     ОКОПФ 65</w:t>
            </w:r>
          </w:p>
          <w:p w14:paraId="4812DF68" w14:textId="77777777" w:rsidR="009C4C43" w:rsidRPr="00E10865" w:rsidRDefault="009C4C43" w:rsidP="00962FE1">
            <w:pPr>
              <w:pStyle w:val="ab"/>
              <w:snapToGrid w:val="0"/>
              <w:ind w:firstLine="0"/>
              <w:jc w:val="left"/>
              <w:rPr>
                <w:b/>
                <w:strike/>
              </w:rPr>
            </w:pPr>
          </w:p>
          <w:p w14:paraId="6F3F30EE" w14:textId="77777777" w:rsidR="00C027F1" w:rsidRPr="00E10865" w:rsidRDefault="00C027F1" w:rsidP="001B660B">
            <w:pPr>
              <w:pStyle w:val="ab"/>
              <w:snapToGrid w:val="0"/>
              <w:ind w:firstLine="0"/>
              <w:jc w:val="left"/>
              <w:rPr>
                <w:b/>
              </w:rPr>
            </w:pPr>
          </w:p>
          <w:p w14:paraId="17116609" w14:textId="73C9060C" w:rsidR="001B660B" w:rsidRPr="00E10865" w:rsidRDefault="002D6EF0" w:rsidP="001B660B">
            <w:pPr>
              <w:pStyle w:val="ab"/>
              <w:snapToGrid w:val="0"/>
              <w:ind w:firstLine="0"/>
              <w:jc w:val="left"/>
              <w:rPr>
                <w:b/>
              </w:rPr>
            </w:pPr>
            <w:r w:rsidRPr="00E10865">
              <w:rPr>
                <w:b/>
              </w:rPr>
              <w:t>Генеральный директор</w:t>
            </w:r>
          </w:p>
          <w:p w14:paraId="1184252A" w14:textId="77777777" w:rsidR="001B660B" w:rsidRPr="00E10865" w:rsidRDefault="001B660B" w:rsidP="001B660B">
            <w:pPr>
              <w:rPr>
                <w:rFonts w:eastAsia="Arial Unicode MS"/>
                <w:bCs/>
              </w:rPr>
            </w:pPr>
          </w:p>
          <w:p w14:paraId="15927116" w14:textId="7CD79DA9" w:rsidR="001B660B" w:rsidRPr="00E10865" w:rsidRDefault="00E10865" w:rsidP="00C027F1">
            <w:pPr>
              <w:pStyle w:val="ab"/>
              <w:snapToGrid w:val="0"/>
              <w:ind w:firstLine="0"/>
              <w:jc w:val="center"/>
              <w:rPr>
                <w:rFonts w:eastAsia="Arial Unicode MS"/>
                <w:bCs/>
              </w:rPr>
            </w:pPr>
            <w:r>
              <w:rPr>
                <w:szCs w:val="16"/>
              </w:rPr>
              <w:t>Ильина Л.А.</w:t>
            </w:r>
            <w:r w:rsidR="00280AB9" w:rsidRPr="00E10865">
              <w:rPr>
                <w:szCs w:val="16"/>
              </w:rPr>
              <w:t xml:space="preserve"> </w:t>
            </w:r>
          </w:p>
          <w:p w14:paraId="50F3B4DE" w14:textId="77777777" w:rsidR="00FC30FF" w:rsidRPr="00E10865" w:rsidRDefault="00FC30FF" w:rsidP="00A03C09">
            <w:pPr>
              <w:pStyle w:val="ab"/>
              <w:snapToGrid w:val="0"/>
              <w:ind w:firstLine="0"/>
              <w:jc w:val="left"/>
              <w:rPr>
                <w:rFonts w:eastAsia="Arial Unicode MS"/>
                <w:b/>
                <w:bCs/>
              </w:rPr>
            </w:pPr>
          </w:p>
          <w:p w14:paraId="2E090EA4" w14:textId="592DCB10" w:rsidR="00FB1D6F" w:rsidRPr="00E10865" w:rsidRDefault="00FC30FF" w:rsidP="00A03C09">
            <w:pPr>
              <w:pStyle w:val="ab"/>
              <w:snapToGrid w:val="0"/>
              <w:ind w:firstLine="0"/>
              <w:jc w:val="left"/>
            </w:pPr>
            <w:r w:rsidRPr="00E10865">
              <w:rPr>
                <w:rFonts w:eastAsia="Arial Unicode MS"/>
                <w:b/>
                <w:bCs/>
              </w:rPr>
              <w:t xml:space="preserve">  </w:t>
            </w:r>
            <w:proofErr w:type="spellStart"/>
            <w:r w:rsidR="001B660B" w:rsidRPr="00E10865">
              <w:rPr>
                <w:rFonts w:eastAsia="Arial Unicode MS"/>
                <w:b/>
                <w:bCs/>
              </w:rPr>
              <w:t>м.п</w:t>
            </w:r>
            <w:proofErr w:type="spellEnd"/>
            <w:r w:rsidR="001B660B" w:rsidRPr="00E10865">
              <w:rPr>
                <w:rFonts w:eastAsia="Arial Unicode MS"/>
                <w:b/>
                <w:bCs/>
              </w:rPr>
              <w:t xml:space="preserve">.             </w:t>
            </w:r>
          </w:p>
        </w:tc>
        <w:tc>
          <w:tcPr>
            <w:tcW w:w="5528" w:type="dxa"/>
          </w:tcPr>
          <w:p w14:paraId="2C838584" w14:textId="77777777" w:rsidR="001C1949" w:rsidRPr="005B4184" w:rsidRDefault="001C1949" w:rsidP="00AE7C87">
            <w:pPr>
              <w:pStyle w:val="ab"/>
              <w:ind w:firstLine="0"/>
              <w:jc w:val="left"/>
              <w:rPr>
                <w:rFonts w:eastAsia="Arial Unicode MS"/>
                <w:bCs/>
              </w:rPr>
            </w:pPr>
            <w:r w:rsidRPr="005B4184">
              <w:rPr>
                <w:rFonts w:eastAsia="Arial Unicode MS"/>
                <w:bCs/>
              </w:rPr>
              <w:t>ПОКЛАЖЕДАТЕЛЬ:</w:t>
            </w:r>
          </w:p>
          <w:p w14:paraId="247EE408" w14:textId="6332B433" w:rsidR="00AE7C87" w:rsidRDefault="00AE7C87" w:rsidP="00A45EA3">
            <w:pPr>
              <w:rPr>
                <w:rFonts w:eastAsia="Arial Unicode MS" w:cs="Tahoma"/>
                <w:bCs/>
              </w:rPr>
            </w:pPr>
          </w:p>
          <w:p w14:paraId="2B37FB2B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1DAB7704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5601987D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1643CA8E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41BE6694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4072100F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72DEF68C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6EA556A9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57FA90B2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428DEDE2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59EBBC2F" w14:textId="77777777" w:rsidR="008642BB" w:rsidRDefault="008642BB" w:rsidP="00A45EA3">
            <w:pPr>
              <w:rPr>
                <w:rFonts w:eastAsia="Arial Unicode MS" w:cs="Tahoma"/>
                <w:bCs/>
              </w:rPr>
            </w:pPr>
          </w:p>
          <w:p w14:paraId="32FED50F" w14:textId="77777777" w:rsidR="002D6EF0" w:rsidRDefault="002D6EF0" w:rsidP="00AE7C87">
            <w:pPr>
              <w:pStyle w:val="ab"/>
              <w:snapToGrid w:val="0"/>
              <w:ind w:firstLine="0"/>
              <w:jc w:val="left"/>
              <w:rPr>
                <w:b/>
              </w:rPr>
            </w:pPr>
          </w:p>
          <w:p w14:paraId="79023A26" w14:textId="77777777" w:rsidR="00F44DE3" w:rsidRDefault="00F44DE3" w:rsidP="00AE7C87">
            <w:pPr>
              <w:pStyle w:val="ab"/>
              <w:snapToGrid w:val="0"/>
              <w:ind w:firstLine="0"/>
              <w:jc w:val="left"/>
              <w:rPr>
                <w:b/>
              </w:rPr>
            </w:pPr>
          </w:p>
          <w:p w14:paraId="7540653B" w14:textId="68AD80CA" w:rsidR="00AE7C87" w:rsidRPr="005B4184" w:rsidRDefault="004531A4" w:rsidP="00AE7C87">
            <w:pPr>
              <w:pStyle w:val="ab"/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="00AE7C87" w:rsidRPr="005B4184">
              <w:rPr>
                <w:b/>
              </w:rPr>
              <w:t>иректор</w:t>
            </w:r>
          </w:p>
          <w:p w14:paraId="42787EE5" w14:textId="77777777" w:rsidR="00AE7C87" w:rsidRPr="005B4184" w:rsidRDefault="00AE7C87" w:rsidP="00AE7C87">
            <w:pPr>
              <w:rPr>
                <w:rFonts w:eastAsia="Arial Unicode MS"/>
                <w:bCs/>
              </w:rPr>
            </w:pPr>
          </w:p>
          <w:p w14:paraId="23A8F7C7" w14:textId="5C2B762A" w:rsidR="00AE7C87" w:rsidRPr="005B4184" w:rsidRDefault="00FC30FF" w:rsidP="00BB7A9E">
            <w:pPr>
              <w:pStyle w:val="ab"/>
              <w:snapToGrid w:val="0"/>
              <w:ind w:firstLine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Cs/>
              </w:rPr>
              <w:t xml:space="preserve">             </w:t>
            </w:r>
            <w:r w:rsidR="00D004C0">
              <w:t>------------------------</w:t>
            </w:r>
            <w:r w:rsidR="002D6EF0">
              <w:t>.</w:t>
            </w:r>
          </w:p>
          <w:p w14:paraId="1B0981A7" w14:textId="77777777" w:rsidR="00FC30FF" w:rsidRDefault="00FC30FF" w:rsidP="00FC5AE4">
            <w:pPr>
              <w:pStyle w:val="ab"/>
              <w:ind w:firstLine="0"/>
              <w:jc w:val="center"/>
              <w:rPr>
                <w:rFonts w:eastAsia="Arial Unicode MS"/>
                <w:b/>
                <w:bCs/>
              </w:rPr>
            </w:pPr>
          </w:p>
          <w:p w14:paraId="243645F1" w14:textId="7A53C948" w:rsidR="00FB1D6F" w:rsidRPr="005B4184" w:rsidRDefault="00FC30FF" w:rsidP="00FC30FF">
            <w:pPr>
              <w:pStyle w:val="ab"/>
              <w:ind w:firstLine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  </w:t>
            </w:r>
            <w:proofErr w:type="spellStart"/>
            <w:r w:rsidR="00FB1D6F" w:rsidRPr="005B4184">
              <w:rPr>
                <w:rFonts w:eastAsia="Arial Unicode MS"/>
                <w:b/>
                <w:bCs/>
              </w:rPr>
              <w:t>м.п</w:t>
            </w:r>
            <w:proofErr w:type="spellEnd"/>
            <w:r w:rsidR="00FB1D6F" w:rsidRPr="005B4184">
              <w:rPr>
                <w:rFonts w:eastAsia="Arial Unicode MS"/>
                <w:b/>
                <w:bCs/>
              </w:rPr>
              <w:t xml:space="preserve">.             </w:t>
            </w:r>
          </w:p>
        </w:tc>
      </w:tr>
    </w:tbl>
    <w:p w14:paraId="37346302" w14:textId="77777777" w:rsidR="00763820" w:rsidRPr="002817F2" w:rsidRDefault="00763820" w:rsidP="0084140F">
      <w:pPr>
        <w:jc w:val="right"/>
      </w:pPr>
      <w:r w:rsidRPr="002817F2">
        <w:br w:type="page"/>
      </w:r>
      <w:r w:rsidRPr="002817F2">
        <w:lastRenderedPageBreak/>
        <w:t>Приложение № 1</w:t>
      </w:r>
    </w:p>
    <w:p w14:paraId="6FC70570" w14:textId="77777777" w:rsidR="00763820" w:rsidRPr="002817F2" w:rsidRDefault="00763820">
      <w:pPr>
        <w:jc w:val="right"/>
      </w:pPr>
      <w:r w:rsidRPr="002817F2">
        <w:t>к Договору хранения</w:t>
      </w:r>
    </w:p>
    <w:p w14:paraId="41287EFE" w14:textId="6511413F" w:rsidR="00F00FD8" w:rsidRPr="00A53DCC" w:rsidRDefault="00855665" w:rsidP="00F00FD8">
      <w:pPr>
        <w:pStyle w:val="ab"/>
        <w:jc w:val="right"/>
        <w:rPr>
          <w:rFonts w:eastAsia="Courier New"/>
          <w:b/>
          <w:i/>
          <w:sz w:val="22"/>
          <w:szCs w:val="22"/>
        </w:rPr>
      </w:pPr>
      <w:r>
        <w:rPr>
          <w:rFonts w:eastAsia="Arial Unicode MS" w:cs="Tahoma"/>
          <w:b/>
        </w:rPr>
        <w:t xml:space="preserve">№ </w:t>
      </w:r>
      <w:r w:rsidR="00D63FA6">
        <w:rPr>
          <w:rFonts w:eastAsia="Arial Unicode MS" w:cs="Tahoma"/>
          <w:b/>
        </w:rPr>
        <w:t xml:space="preserve">          </w:t>
      </w:r>
      <w:r w:rsidR="00F84F2F">
        <w:rPr>
          <w:rStyle w:val="af6"/>
          <w:rFonts w:eastAsia="Courier New"/>
          <w:b/>
          <w:i/>
          <w:sz w:val="22"/>
          <w:szCs w:val="22"/>
        </w:rPr>
        <w:t>от</w:t>
      </w:r>
      <w:r w:rsidR="00D63FA6">
        <w:rPr>
          <w:rStyle w:val="af6"/>
          <w:rFonts w:eastAsia="Courier New"/>
          <w:b/>
          <w:i/>
          <w:sz w:val="22"/>
          <w:szCs w:val="22"/>
        </w:rPr>
        <w:t xml:space="preserve">                     </w:t>
      </w:r>
      <w:r w:rsidR="00F84F2F">
        <w:rPr>
          <w:rStyle w:val="af6"/>
          <w:rFonts w:eastAsia="Courier New"/>
          <w:b/>
          <w:i/>
          <w:sz w:val="22"/>
          <w:szCs w:val="22"/>
        </w:rPr>
        <w:t xml:space="preserve"> </w:t>
      </w:r>
      <w:proofErr w:type="gramStart"/>
      <w:r w:rsidR="00F00FD8">
        <w:rPr>
          <w:rStyle w:val="af6"/>
          <w:rFonts w:eastAsia="Courier New"/>
          <w:b/>
          <w:i/>
          <w:sz w:val="22"/>
          <w:szCs w:val="22"/>
        </w:rPr>
        <w:t>г</w:t>
      </w:r>
      <w:proofErr w:type="gramEnd"/>
      <w:r w:rsidR="00F00FD8">
        <w:rPr>
          <w:rStyle w:val="af6"/>
          <w:rFonts w:eastAsia="Courier New"/>
          <w:b/>
          <w:i/>
          <w:sz w:val="22"/>
          <w:szCs w:val="22"/>
        </w:rPr>
        <w:t>.</w:t>
      </w:r>
    </w:p>
    <w:p w14:paraId="499C9FED" w14:textId="08C73566" w:rsidR="006E1955" w:rsidRPr="007027D6" w:rsidRDefault="006E1955" w:rsidP="006E1955">
      <w:pPr>
        <w:tabs>
          <w:tab w:val="left" w:pos="10206"/>
          <w:tab w:val="left" w:pos="10348"/>
        </w:tabs>
        <w:ind w:left="540" w:right="-108"/>
        <w:jc w:val="center"/>
        <w:rPr>
          <w:sz w:val="32"/>
          <w:szCs w:val="32"/>
        </w:rPr>
      </w:pPr>
      <w:r w:rsidRPr="007027D6">
        <w:rPr>
          <w:sz w:val="32"/>
          <w:szCs w:val="32"/>
        </w:rPr>
        <w:t>Образец</w:t>
      </w:r>
    </w:p>
    <w:p w14:paraId="18B03625" w14:textId="5D584C11" w:rsidR="006E1955" w:rsidRPr="007027D6" w:rsidRDefault="00280AB9" w:rsidP="006E1955">
      <w:pPr>
        <w:tabs>
          <w:tab w:val="left" w:pos="10206"/>
          <w:tab w:val="left" w:pos="10348"/>
        </w:tabs>
        <w:ind w:left="540" w:right="-1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C4619A" wp14:editId="72B31F5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715125" cy="4114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3pt;width:528.75pt;height:3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"/>
            </w:pict>
          </mc:Fallback>
        </mc:AlternateContent>
      </w:r>
    </w:p>
    <w:p w14:paraId="3B19E443" w14:textId="245EF9D9" w:rsidR="006E1955" w:rsidRPr="00AE64B0" w:rsidRDefault="006E1955" w:rsidP="006E1955">
      <w:pPr>
        <w:pStyle w:val="ab"/>
        <w:snapToGrid w:val="0"/>
        <w:ind w:left="540" w:firstLine="0"/>
        <w:jc w:val="center"/>
        <w:rPr>
          <w:rFonts w:eastAsia="Arial Unicode MS"/>
          <w:b/>
          <w:bCs/>
          <w:u w:val="single"/>
        </w:rPr>
      </w:pPr>
      <w:r w:rsidRPr="00AE64B0">
        <w:rPr>
          <w:rFonts w:eastAsia="Arial Unicode MS"/>
          <w:b/>
          <w:bCs/>
          <w:u w:val="single"/>
        </w:rPr>
        <w:t>ООО «</w:t>
      </w:r>
      <w:r w:rsidR="00280AB9">
        <w:rPr>
          <w:rFonts w:eastAsia="Arial Unicode MS"/>
          <w:b/>
          <w:bCs/>
          <w:u w:val="single"/>
        </w:rPr>
        <w:t xml:space="preserve">                                                         </w:t>
      </w:r>
      <w:r w:rsidRPr="00AE64B0">
        <w:rPr>
          <w:rFonts w:eastAsia="Arial Unicode MS"/>
          <w:b/>
          <w:bCs/>
          <w:u w:val="single"/>
        </w:rPr>
        <w:t>»</w:t>
      </w:r>
    </w:p>
    <w:p w14:paraId="6B56A85E" w14:textId="77777777" w:rsidR="006E1955" w:rsidRPr="00D2052A" w:rsidRDefault="006E1955" w:rsidP="006E1955">
      <w:pPr>
        <w:ind w:left="540"/>
        <w:jc w:val="center"/>
        <w:rPr>
          <w:sz w:val="22"/>
          <w:szCs w:val="22"/>
          <w:vertAlign w:val="superscript"/>
        </w:rPr>
      </w:pPr>
      <w:r w:rsidRPr="00D2052A">
        <w:rPr>
          <w:sz w:val="22"/>
          <w:szCs w:val="22"/>
          <w:vertAlign w:val="superscript"/>
        </w:rPr>
        <w:t xml:space="preserve">наименование </w:t>
      </w:r>
      <w:proofErr w:type="spellStart"/>
      <w:r w:rsidRPr="00D2052A">
        <w:rPr>
          <w:sz w:val="22"/>
          <w:szCs w:val="22"/>
          <w:vertAlign w:val="superscript"/>
        </w:rPr>
        <w:t>поклажедателя</w:t>
      </w:r>
      <w:proofErr w:type="spellEnd"/>
    </w:p>
    <w:p w14:paraId="768609AB" w14:textId="77777777" w:rsidR="00BB7A9E" w:rsidRPr="00AE64B0" w:rsidRDefault="00BB7A9E" w:rsidP="00BB7A9E">
      <w:pPr>
        <w:pStyle w:val="ab"/>
        <w:snapToGrid w:val="0"/>
        <w:ind w:left="540" w:firstLine="0"/>
        <w:jc w:val="center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____________________________________</w:t>
      </w:r>
    </w:p>
    <w:p w14:paraId="0F2DD824" w14:textId="77777777" w:rsidR="006E1955" w:rsidRPr="00100AAA" w:rsidRDefault="006E1955" w:rsidP="00BB7A9E">
      <w:pPr>
        <w:pStyle w:val="ab"/>
        <w:snapToGrid w:val="0"/>
        <w:ind w:firstLine="0"/>
        <w:rPr>
          <w:rFonts w:eastAsia="Arial Unicode MS"/>
          <w:b/>
          <w:bCs/>
          <w:sz w:val="22"/>
          <w:szCs w:val="22"/>
          <w:u w:val="single"/>
        </w:rPr>
      </w:pPr>
    </w:p>
    <w:p w14:paraId="6CC989A8" w14:textId="77777777" w:rsidR="006E1955" w:rsidRPr="00D2052A" w:rsidRDefault="006E1955" w:rsidP="006E1955">
      <w:pPr>
        <w:ind w:left="540"/>
        <w:jc w:val="center"/>
        <w:rPr>
          <w:sz w:val="22"/>
          <w:szCs w:val="22"/>
          <w:vertAlign w:val="superscript"/>
        </w:rPr>
      </w:pPr>
      <w:r w:rsidRPr="00D2052A">
        <w:rPr>
          <w:sz w:val="22"/>
          <w:szCs w:val="22"/>
          <w:vertAlign w:val="superscript"/>
        </w:rPr>
        <w:t xml:space="preserve">адрес </w:t>
      </w:r>
      <w:proofErr w:type="spellStart"/>
      <w:r w:rsidRPr="00D2052A">
        <w:rPr>
          <w:sz w:val="22"/>
          <w:szCs w:val="22"/>
          <w:vertAlign w:val="superscript"/>
        </w:rPr>
        <w:t>поклажедателя</w:t>
      </w:r>
      <w:proofErr w:type="spellEnd"/>
    </w:p>
    <w:p w14:paraId="0AB2F529" w14:textId="77777777" w:rsidR="006E1955" w:rsidRPr="00D95788" w:rsidRDefault="006E1955" w:rsidP="006E1955">
      <w:pPr>
        <w:tabs>
          <w:tab w:val="left" w:pos="10206"/>
          <w:tab w:val="left" w:pos="10348"/>
        </w:tabs>
        <w:ind w:left="540" w:right="-108"/>
        <w:jc w:val="center"/>
        <w:rPr>
          <w:sz w:val="32"/>
          <w:szCs w:val="32"/>
        </w:rPr>
      </w:pPr>
    </w:p>
    <w:p w14:paraId="0E73D494" w14:textId="77777777" w:rsidR="006E1955" w:rsidRDefault="006E1955" w:rsidP="006E195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Поручение № </w:t>
      </w:r>
      <w:proofErr w:type="gramStart"/>
      <w:r>
        <w:rPr>
          <w:sz w:val="28"/>
          <w:szCs w:val="28"/>
        </w:rPr>
        <w:t>ИТ</w:t>
      </w:r>
      <w:proofErr w:type="gramEnd"/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>
        <w:rPr>
          <w:sz w:val="28"/>
          <w:szCs w:val="28"/>
        </w:rPr>
        <w:t>от</w:t>
      </w:r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</w:p>
    <w:p w14:paraId="0CAEEB77" w14:textId="77777777" w:rsidR="006E1955" w:rsidRDefault="006E1955" w:rsidP="006E1955">
      <w:pPr>
        <w:ind w:left="540"/>
        <w:jc w:val="center"/>
        <w:rPr>
          <w:sz w:val="28"/>
          <w:szCs w:val="28"/>
        </w:rPr>
      </w:pPr>
    </w:p>
    <w:p w14:paraId="2D8BE276" w14:textId="2DB6FCCC" w:rsidR="00EB6B60" w:rsidRDefault="006E1955" w:rsidP="00F44DE3">
      <w:pPr>
        <w:jc w:val="center"/>
        <w:rPr>
          <w:b/>
          <w:szCs w:val="16"/>
        </w:rPr>
      </w:pPr>
      <w:r>
        <w:t xml:space="preserve">На принятие </w:t>
      </w:r>
      <w:proofErr w:type="gramStart"/>
      <w:r>
        <w:t>товара</w:t>
      </w:r>
      <w:proofErr w:type="gramEnd"/>
      <w:r>
        <w:t xml:space="preserve"> на хранение на </w:t>
      </w:r>
      <w:r>
        <w:rPr>
          <w:color w:val="000000"/>
        </w:rPr>
        <w:t>склад</w:t>
      </w:r>
      <w:r w:rsidR="00280AB9">
        <w:rPr>
          <w:color w:val="000000"/>
        </w:rPr>
        <w:t xml:space="preserve"> </w:t>
      </w:r>
      <w:r w:rsidR="00F44DE3">
        <w:rPr>
          <w:b/>
          <w:szCs w:val="16"/>
        </w:rPr>
        <w:t>ООО «</w:t>
      </w:r>
      <w:proofErr w:type="spellStart"/>
      <w:r w:rsidR="00F44DE3">
        <w:rPr>
          <w:b/>
          <w:szCs w:val="16"/>
        </w:rPr>
        <w:t>Реил</w:t>
      </w:r>
      <w:proofErr w:type="spellEnd"/>
      <w:r w:rsidR="00F44DE3">
        <w:rPr>
          <w:b/>
          <w:szCs w:val="16"/>
        </w:rPr>
        <w:t xml:space="preserve"> Континент М»</w:t>
      </w:r>
    </w:p>
    <w:p w14:paraId="6A7BA57A" w14:textId="4CA2D538" w:rsidR="006E1955" w:rsidRPr="00C37909" w:rsidRDefault="00D004C0" w:rsidP="00EB6B6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</w:t>
      </w:r>
      <w:r w:rsidR="006E1955">
        <w:rPr>
          <w:sz w:val="22"/>
          <w:szCs w:val="22"/>
          <w:vertAlign w:val="superscript"/>
        </w:rPr>
        <w:t>наименование Хранителя</w:t>
      </w:r>
    </w:p>
    <w:p w14:paraId="248826A5" w14:textId="77777777" w:rsidR="006E1955" w:rsidRDefault="006E1955" w:rsidP="006E1955">
      <w:pPr>
        <w:ind w:left="540"/>
      </w:pPr>
      <w:r>
        <w:t>Основание: Акт МХ 1 № ________</w:t>
      </w:r>
      <w:proofErr w:type="gramStart"/>
      <w:r>
        <w:t>от</w:t>
      </w:r>
      <w:proofErr w:type="gramEnd"/>
      <w:r>
        <w:t xml:space="preserve"> ______________</w:t>
      </w:r>
    </w:p>
    <w:tbl>
      <w:tblPr>
        <w:tblpPr w:leftFromText="180" w:rightFromText="180" w:vertAnchor="text" w:horzAnchor="margin" w:tblpXSpec="center" w:tblpY="242"/>
        <w:tblW w:w="9757" w:type="dxa"/>
        <w:tblLayout w:type="fixed"/>
        <w:tblLook w:val="0000" w:firstRow="0" w:lastRow="0" w:firstColumn="0" w:lastColumn="0" w:noHBand="0" w:noVBand="0"/>
      </w:tblPr>
      <w:tblGrid>
        <w:gridCol w:w="402"/>
        <w:gridCol w:w="1134"/>
        <w:gridCol w:w="4678"/>
        <w:gridCol w:w="1559"/>
        <w:gridCol w:w="1984"/>
      </w:tblGrid>
      <w:tr w:rsidR="00F44DE3" w14:paraId="3D59CD29" w14:textId="77777777" w:rsidTr="00F44DE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B4BE" w14:textId="77777777" w:rsidR="00F44DE3" w:rsidRDefault="00F44DE3" w:rsidP="00F44DE3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B4D7" w14:textId="77777777" w:rsidR="00F44DE3" w:rsidRDefault="00F44DE3" w:rsidP="00F44DE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172" w14:textId="77777777" w:rsidR="00F44DE3" w:rsidRDefault="00F44DE3" w:rsidP="00F44DE3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1E59" w14:textId="77777777" w:rsidR="00F44DE3" w:rsidRDefault="00F44DE3" w:rsidP="00F44DE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ед., м3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0072" w14:textId="77777777" w:rsidR="00F44DE3" w:rsidRDefault="00F44DE3" w:rsidP="00F44DE3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F44DE3" w14:paraId="12E3AF51" w14:textId="77777777" w:rsidTr="00F44DE3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14:paraId="39207D21" w14:textId="77777777" w:rsidR="00F44DE3" w:rsidRDefault="00F44DE3" w:rsidP="00F44DE3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6D2FA9" w14:textId="77777777" w:rsidR="00F44DE3" w:rsidRDefault="00F44DE3" w:rsidP="00F44DE3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39D" w14:textId="77777777" w:rsidR="00F44DE3" w:rsidRDefault="00F44DE3" w:rsidP="00F44DE3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EC500DF" w14:textId="77777777" w:rsidR="00F44DE3" w:rsidRDefault="00F44DE3" w:rsidP="00F44DE3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45C0" w14:textId="77777777" w:rsidR="00F44DE3" w:rsidRDefault="00F44DE3" w:rsidP="00F44DE3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</w:tr>
    </w:tbl>
    <w:p w14:paraId="163F3BF2" w14:textId="77777777" w:rsidR="006E1955" w:rsidRDefault="006E1955" w:rsidP="006E1955">
      <w:pPr>
        <w:ind w:left="540"/>
      </w:pPr>
    </w:p>
    <w:p w14:paraId="7CD26664" w14:textId="77777777" w:rsidR="006E1955" w:rsidRDefault="006E1955" w:rsidP="006E1955">
      <w:pPr>
        <w:ind w:left="540"/>
        <w:rPr>
          <w:sz w:val="22"/>
          <w:szCs w:val="22"/>
        </w:rPr>
      </w:pPr>
      <w:r>
        <w:rPr>
          <w:sz w:val="22"/>
          <w:szCs w:val="22"/>
        </w:rPr>
        <w:t>Итого</w:t>
      </w:r>
    </w:p>
    <w:p w14:paraId="2EAEFFF8" w14:textId="5D49A253" w:rsidR="006E1955" w:rsidRDefault="006E1955" w:rsidP="006E195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Всего </w:t>
      </w:r>
      <w:r w:rsidR="00280AB9">
        <w:rPr>
          <w:sz w:val="22"/>
          <w:szCs w:val="22"/>
        </w:rPr>
        <w:t>вес</w:t>
      </w:r>
      <w:r w:rsidR="00F44DE3">
        <w:rPr>
          <w:sz w:val="22"/>
          <w:szCs w:val="22"/>
        </w:rPr>
        <w:t xml:space="preserve"> 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Всего объем </w:t>
      </w:r>
      <w:r w:rsidR="00F44DE3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14:paraId="0A9E8777" w14:textId="77777777" w:rsidR="006E1955" w:rsidRDefault="006E1955" w:rsidP="006E1955">
      <w:pPr>
        <w:ind w:left="540"/>
        <w:rPr>
          <w:sz w:val="22"/>
          <w:szCs w:val="22"/>
        </w:rPr>
      </w:pPr>
    </w:p>
    <w:p w14:paraId="20927836" w14:textId="77777777" w:rsidR="00F44DE3" w:rsidRDefault="00F44DE3" w:rsidP="006E1955">
      <w:pPr>
        <w:ind w:left="540"/>
        <w:rPr>
          <w:rFonts w:eastAsia="Arial Unicode MS"/>
          <w:bCs/>
        </w:rPr>
      </w:pPr>
    </w:p>
    <w:p w14:paraId="7EBFA6CF" w14:textId="60DC3CDC" w:rsidR="006E1955" w:rsidRPr="00C907D2" w:rsidRDefault="006E1955" w:rsidP="007F6501">
      <w:pPr>
        <w:ind w:left="540"/>
        <w:rPr>
          <w:rFonts w:eastAsia="Arial Unicode MS"/>
          <w:bCs/>
        </w:rPr>
      </w:pPr>
      <w:r w:rsidRPr="00C907D2">
        <w:rPr>
          <w:rFonts w:eastAsia="Arial Unicode MS"/>
          <w:bCs/>
        </w:rPr>
        <w:t>Генеральный директор ООО «</w:t>
      </w:r>
      <w:r w:rsidR="00A51EE4">
        <w:rPr>
          <w:rFonts w:eastAsia="Arial Unicode MS"/>
          <w:bCs/>
        </w:rPr>
        <w:t>___________________</w:t>
      </w:r>
      <w:r w:rsidRPr="00C907D2">
        <w:rPr>
          <w:rFonts w:eastAsia="Arial Unicode MS"/>
          <w:bCs/>
        </w:rPr>
        <w:t>»</w:t>
      </w:r>
    </w:p>
    <w:p w14:paraId="196F5773" w14:textId="77777777" w:rsidR="006E1955" w:rsidRPr="00C907D2" w:rsidRDefault="006E1955" w:rsidP="007F6501">
      <w:pPr>
        <w:ind w:left="540"/>
        <w:rPr>
          <w:rFonts w:eastAsia="Arial Unicode MS"/>
          <w:bCs/>
          <w:sz w:val="22"/>
          <w:szCs w:val="22"/>
        </w:rPr>
      </w:pPr>
    </w:p>
    <w:p w14:paraId="5F7AA12E" w14:textId="77777777" w:rsidR="006E1955" w:rsidRDefault="006E1955" w:rsidP="007F6501">
      <w:pPr>
        <w:ind w:left="540"/>
        <w:rPr>
          <w:rFonts w:eastAsia="Arial Unicode MS"/>
          <w:bCs/>
          <w:sz w:val="22"/>
          <w:szCs w:val="22"/>
        </w:rPr>
      </w:pPr>
      <w:r w:rsidRPr="00C907D2">
        <w:rPr>
          <w:rFonts w:eastAsia="Arial Unicode MS"/>
          <w:bCs/>
          <w:sz w:val="22"/>
          <w:szCs w:val="22"/>
        </w:rPr>
        <w:t>____________________.</w:t>
      </w:r>
      <w:r w:rsidR="004A1B2B">
        <w:rPr>
          <w:rFonts w:eastAsia="Arial Unicode MS"/>
          <w:bCs/>
          <w:sz w:val="22"/>
          <w:szCs w:val="22"/>
        </w:rPr>
        <w:t>________________</w:t>
      </w:r>
    </w:p>
    <w:p w14:paraId="7E8649B5" w14:textId="77777777" w:rsidR="006E1955" w:rsidRDefault="006E1955" w:rsidP="007F6501">
      <w:pPr>
        <w:ind w:left="540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0C6A975" w14:textId="77777777" w:rsidR="006E1955" w:rsidRPr="00D35AB5" w:rsidRDefault="006E1955" w:rsidP="006E1955">
      <w:pPr>
        <w:tabs>
          <w:tab w:val="left" w:pos="10206"/>
          <w:tab w:val="left" w:pos="10348"/>
        </w:tabs>
        <w:ind w:left="540" w:right="-108"/>
        <w:jc w:val="center"/>
        <w:rPr>
          <w:sz w:val="16"/>
          <w:szCs w:val="16"/>
        </w:rPr>
      </w:pPr>
    </w:p>
    <w:p w14:paraId="605F94FD" w14:textId="77777777" w:rsidR="006E1955" w:rsidRPr="00F84F2F" w:rsidRDefault="006E1955" w:rsidP="006E1955">
      <w:pPr>
        <w:tabs>
          <w:tab w:val="left" w:pos="10206"/>
          <w:tab w:val="left" w:pos="10348"/>
        </w:tabs>
        <w:ind w:left="540" w:right="-108"/>
        <w:jc w:val="center"/>
        <w:rPr>
          <w:sz w:val="28"/>
          <w:szCs w:val="28"/>
        </w:rPr>
      </w:pPr>
      <w:r w:rsidRPr="00F84F2F">
        <w:rPr>
          <w:sz w:val="28"/>
          <w:szCs w:val="28"/>
        </w:rPr>
        <w:t>Образец</w:t>
      </w:r>
    </w:p>
    <w:p w14:paraId="4DE3A38C" w14:textId="6D707EA0" w:rsidR="006E1955" w:rsidRPr="007027D6" w:rsidRDefault="00D63FA6" w:rsidP="006E1955">
      <w:pPr>
        <w:tabs>
          <w:tab w:val="left" w:pos="10206"/>
          <w:tab w:val="left" w:pos="10348"/>
        </w:tabs>
        <w:ind w:left="540" w:right="-1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E11368" wp14:editId="08C5F79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772275" cy="4083685"/>
                <wp:effectExtent l="0" t="0" r="2857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08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.25pt;width:533.25pt;height:32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"/>
            </w:pict>
          </mc:Fallback>
        </mc:AlternateContent>
      </w:r>
    </w:p>
    <w:p w14:paraId="31061DE8" w14:textId="55E494F1" w:rsidR="004A1B2B" w:rsidRPr="00AE64B0" w:rsidRDefault="004A1B2B" w:rsidP="004A1B2B">
      <w:pPr>
        <w:pStyle w:val="ab"/>
        <w:snapToGrid w:val="0"/>
        <w:ind w:left="540" w:firstLine="0"/>
        <w:jc w:val="center"/>
        <w:rPr>
          <w:rFonts w:eastAsia="Arial Unicode MS"/>
          <w:b/>
          <w:bCs/>
          <w:u w:val="single"/>
        </w:rPr>
      </w:pPr>
      <w:r w:rsidRPr="00AE64B0">
        <w:rPr>
          <w:rFonts w:eastAsia="Arial Unicode MS"/>
          <w:b/>
          <w:bCs/>
          <w:u w:val="single"/>
        </w:rPr>
        <w:t>ООО «</w:t>
      </w:r>
      <w:r w:rsidR="00F44DE3">
        <w:rPr>
          <w:rFonts w:eastAsia="Arial Unicode MS"/>
          <w:b/>
          <w:bCs/>
          <w:u w:val="single"/>
        </w:rPr>
        <w:t xml:space="preserve">                                                    </w:t>
      </w:r>
      <w:r w:rsidRPr="00AE64B0">
        <w:rPr>
          <w:rFonts w:eastAsia="Arial Unicode MS"/>
          <w:b/>
          <w:bCs/>
          <w:u w:val="single"/>
        </w:rPr>
        <w:t>»</w:t>
      </w:r>
    </w:p>
    <w:p w14:paraId="52B62446" w14:textId="77777777" w:rsidR="006E1955" w:rsidRPr="00D2052A" w:rsidRDefault="006E1955" w:rsidP="006E1955">
      <w:pPr>
        <w:ind w:left="540"/>
        <w:jc w:val="center"/>
        <w:rPr>
          <w:sz w:val="22"/>
          <w:szCs w:val="22"/>
          <w:vertAlign w:val="superscript"/>
        </w:rPr>
      </w:pPr>
      <w:r w:rsidRPr="00D2052A">
        <w:rPr>
          <w:sz w:val="22"/>
          <w:szCs w:val="22"/>
          <w:vertAlign w:val="superscript"/>
        </w:rPr>
        <w:t xml:space="preserve">наименование </w:t>
      </w:r>
      <w:proofErr w:type="spellStart"/>
      <w:r w:rsidRPr="00D2052A">
        <w:rPr>
          <w:sz w:val="22"/>
          <w:szCs w:val="22"/>
          <w:vertAlign w:val="superscript"/>
        </w:rPr>
        <w:t>поклажедателя</w:t>
      </w:r>
      <w:proofErr w:type="spellEnd"/>
    </w:p>
    <w:p w14:paraId="309A66D9" w14:textId="77777777" w:rsidR="004A1B2B" w:rsidRPr="00AE64B0" w:rsidRDefault="004A1B2B" w:rsidP="004A1B2B">
      <w:pPr>
        <w:pStyle w:val="ab"/>
        <w:snapToGrid w:val="0"/>
        <w:ind w:left="540" w:firstLine="0"/>
        <w:jc w:val="center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____________________________________</w:t>
      </w:r>
    </w:p>
    <w:p w14:paraId="2E686F5F" w14:textId="77777777" w:rsidR="006E1955" w:rsidRPr="00D2052A" w:rsidRDefault="006E1955" w:rsidP="006E1955">
      <w:pPr>
        <w:ind w:left="540"/>
        <w:jc w:val="center"/>
        <w:rPr>
          <w:sz w:val="22"/>
          <w:szCs w:val="22"/>
          <w:vertAlign w:val="superscript"/>
        </w:rPr>
      </w:pPr>
      <w:r w:rsidRPr="00D2052A">
        <w:rPr>
          <w:sz w:val="22"/>
          <w:szCs w:val="22"/>
          <w:vertAlign w:val="superscript"/>
        </w:rPr>
        <w:t xml:space="preserve">адрес </w:t>
      </w:r>
      <w:proofErr w:type="spellStart"/>
      <w:r w:rsidRPr="00D2052A">
        <w:rPr>
          <w:sz w:val="22"/>
          <w:szCs w:val="22"/>
          <w:vertAlign w:val="superscript"/>
        </w:rPr>
        <w:t>поклажедателя</w:t>
      </w:r>
      <w:proofErr w:type="spellEnd"/>
    </w:p>
    <w:p w14:paraId="77854F7F" w14:textId="77777777" w:rsidR="006E1955" w:rsidRPr="00D95788" w:rsidRDefault="006E1955" w:rsidP="006E1955">
      <w:pPr>
        <w:tabs>
          <w:tab w:val="left" w:pos="10206"/>
          <w:tab w:val="left" w:pos="10348"/>
        </w:tabs>
        <w:ind w:left="540" w:right="-108"/>
        <w:jc w:val="center"/>
        <w:rPr>
          <w:sz w:val="32"/>
          <w:szCs w:val="32"/>
        </w:rPr>
      </w:pPr>
    </w:p>
    <w:p w14:paraId="5047BFFC" w14:textId="77777777" w:rsidR="006E1955" w:rsidRDefault="006E1955" w:rsidP="006E1955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Поручение № </w:t>
      </w:r>
      <w:proofErr w:type="gramStart"/>
      <w:r>
        <w:rPr>
          <w:sz w:val="28"/>
          <w:szCs w:val="28"/>
        </w:rPr>
        <w:t>ИТ</w:t>
      </w:r>
      <w:proofErr w:type="gramEnd"/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>
        <w:rPr>
          <w:sz w:val="28"/>
          <w:szCs w:val="28"/>
        </w:rPr>
        <w:t>от</w:t>
      </w:r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 w:rsidRPr="00C37909"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</w:p>
    <w:p w14:paraId="6B9D0255" w14:textId="77777777" w:rsidR="006E1955" w:rsidRDefault="006E1955" w:rsidP="006E1955">
      <w:pPr>
        <w:ind w:left="540"/>
        <w:jc w:val="center"/>
        <w:rPr>
          <w:sz w:val="28"/>
          <w:szCs w:val="28"/>
        </w:rPr>
      </w:pPr>
    </w:p>
    <w:p w14:paraId="016F6447" w14:textId="226844A5" w:rsidR="00F84F2F" w:rsidRPr="00F84F2F" w:rsidRDefault="006E1955" w:rsidP="00F44DE3">
      <w:pPr>
        <w:jc w:val="center"/>
        <w:rPr>
          <w:rFonts w:eastAsia="Arial Unicode MS"/>
          <w:b/>
          <w:bCs/>
          <w:u w:val="single"/>
        </w:rPr>
      </w:pPr>
      <w:r>
        <w:t xml:space="preserve">На снятие товара с хранения на </w:t>
      </w:r>
      <w:r>
        <w:rPr>
          <w:color w:val="000000"/>
        </w:rPr>
        <w:t>складе</w:t>
      </w:r>
      <w:r w:rsidR="00280AB9">
        <w:rPr>
          <w:color w:val="000000"/>
        </w:rPr>
        <w:t xml:space="preserve"> </w:t>
      </w:r>
      <w:r w:rsidR="00280AB9" w:rsidRPr="00280AB9">
        <w:rPr>
          <w:b/>
          <w:szCs w:val="16"/>
        </w:rPr>
        <w:t xml:space="preserve">ООО </w:t>
      </w:r>
      <w:r w:rsidR="00F44DE3">
        <w:rPr>
          <w:b/>
          <w:szCs w:val="16"/>
        </w:rPr>
        <w:t>«</w:t>
      </w:r>
      <w:proofErr w:type="spellStart"/>
      <w:r w:rsidR="00F44DE3">
        <w:rPr>
          <w:b/>
          <w:szCs w:val="16"/>
        </w:rPr>
        <w:t>Реил</w:t>
      </w:r>
      <w:proofErr w:type="spellEnd"/>
      <w:r w:rsidR="00F44DE3">
        <w:rPr>
          <w:b/>
          <w:szCs w:val="16"/>
        </w:rPr>
        <w:t xml:space="preserve"> Континент М»</w:t>
      </w:r>
    </w:p>
    <w:p w14:paraId="2966B2C3" w14:textId="77777777" w:rsidR="006E1955" w:rsidRDefault="006E1955" w:rsidP="00F84F2F">
      <w:pPr>
        <w:ind w:left="482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наименование Хранителя</w:t>
      </w:r>
    </w:p>
    <w:p w14:paraId="58DF5F9E" w14:textId="77777777" w:rsidR="006E1955" w:rsidRDefault="006E1955" w:rsidP="006E1955">
      <w:pPr>
        <w:ind w:left="540"/>
      </w:pPr>
      <w:r>
        <w:t>Основание: Акт МХ 3 № ________</w:t>
      </w:r>
      <w:proofErr w:type="gramStart"/>
      <w:r>
        <w:t>от</w:t>
      </w:r>
      <w:proofErr w:type="gramEnd"/>
      <w:r>
        <w:t xml:space="preserve"> ______________</w:t>
      </w:r>
    </w:p>
    <w:p w14:paraId="0C640C6A" w14:textId="77777777" w:rsidR="006E1955" w:rsidRDefault="006E1955" w:rsidP="006E1955">
      <w:pPr>
        <w:ind w:left="540"/>
      </w:pPr>
    </w:p>
    <w:p w14:paraId="753CF414" w14:textId="77777777" w:rsidR="006E1955" w:rsidRDefault="006E1955" w:rsidP="006E1955">
      <w:pPr>
        <w:rPr>
          <w:u w:val="single"/>
        </w:rPr>
      </w:pPr>
      <w:r w:rsidRPr="00C37909">
        <w:t>Получатель</w:t>
      </w:r>
      <w:r w:rsidRPr="00C37909">
        <w:rPr>
          <w:u w:val="single"/>
        </w:rPr>
        <w:tab/>
      </w:r>
      <w:r w:rsidRPr="00C37909">
        <w:rPr>
          <w:u w:val="single"/>
        </w:rPr>
        <w:tab/>
      </w:r>
      <w:r w:rsidRPr="00C37909">
        <w:rPr>
          <w:u w:val="single"/>
        </w:rPr>
        <w:tab/>
      </w:r>
      <w:r w:rsidRPr="00C37909">
        <w:rPr>
          <w:u w:val="single"/>
        </w:rPr>
        <w:tab/>
      </w:r>
      <w:r w:rsidRPr="00C3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C9E99" w14:textId="77777777" w:rsidR="006E1955" w:rsidRDefault="006E1955" w:rsidP="006E1955">
      <w:pPr>
        <w:ind w:left="1843"/>
        <w:rPr>
          <w:sz w:val="22"/>
          <w:szCs w:val="22"/>
          <w:vertAlign w:val="superscript"/>
        </w:rPr>
      </w:pPr>
      <w:r w:rsidRPr="00C37909">
        <w:rPr>
          <w:sz w:val="22"/>
          <w:szCs w:val="22"/>
          <w:vertAlign w:val="superscript"/>
        </w:rPr>
        <w:t xml:space="preserve">Представитель </w:t>
      </w:r>
      <w:proofErr w:type="spellStart"/>
      <w:r w:rsidRPr="00C37909">
        <w:rPr>
          <w:sz w:val="22"/>
          <w:szCs w:val="22"/>
          <w:vertAlign w:val="superscript"/>
        </w:rPr>
        <w:t>поклажедателя</w:t>
      </w:r>
      <w:proofErr w:type="spellEnd"/>
    </w:p>
    <w:tbl>
      <w:tblPr>
        <w:tblW w:w="9757" w:type="dxa"/>
        <w:tblInd w:w="364" w:type="dxa"/>
        <w:tblLayout w:type="fixed"/>
        <w:tblLook w:val="0000" w:firstRow="0" w:lastRow="0" w:firstColumn="0" w:lastColumn="0" w:noHBand="0" w:noVBand="0"/>
      </w:tblPr>
      <w:tblGrid>
        <w:gridCol w:w="402"/>
        <w:gridCol w:w="1134"/>
        <w:gridCol w:w="4678"/>
        <w:gridCol w:w="1559"/>
        <w:gridCol w:w="1984"/>
      </w:tblGrid>
      <w:tr w:rsidR="006E1955" w14:paraId="67203ABC" w14:textId="77777777" w:rsidTr="00F44DE3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D2CD2" w14:textId="77777777" w:rsidR="006E1955" w:rsidRDefault="006E1955" w:rsidP="006E1955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5AF0" w14:textId="77777777" w:rsidR="006E1955" w:rsidRDefault="006E1955" w:rsidP="006E195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A38B" w14:textId="77777777" w:rsidR="006E1955" w:rsidRDefault="006E1955" w:rsidP="006E1955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FD17" w14:textId="77777777" w:rsidR="006E1955" w:rsidRDefault="006E1955" w:rsidP="006E195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ед., м3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1CEB" w14:textId="77777777" w:rsidR="006E1955" w:rsidRDefault="006E1955" w:rsidP="006E1955">
            <w:pPr>
              <w:snapToGrid w:val="0"/>
              <w:ind w:left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6E1955" w14:paraId="67161D6B" w14:textId="77777777" w:rsidTr="00F44DE3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14:paraId="5A7A368E" w14:textId="77777777" w:rsidR="006E1955" w:rsidRDefault="006E1955" w:rsidP="006E1955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8BD3E2" w14:textId="77777777" w:rsidR="006E1955" w:rsidRDefault="006E1955" w:rsidP="006E1955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6F7" w14:textId="77777777" w:rsidR="006E1955" w:rsidRDefault="006E1955" w:rsidP="006E1955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4B3E9B" w14:textId="77777777" w:rsidR="006E1955" w:rsidRDefault="006E1955" w:rsidP="006E1955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A815" w14:textId="77777777" w:rsidR="006E1955" w:rsidRDefault="006E1955" w:rsidP="006E1955">
            <w:pPr>
              <w:snapToGrid w:val="0"/>
              <w:ind w:left="540"/>
              <w:jc w:val="center"/>
              <w:rPr>
                <w:sz w:val="20"/>
                <w:szCs w:val="20"/>
              </w:rPr>
            </w:pPr>
          </w:p>
        </w:tc>
      </w:tr>
    </w:tbl>
    <w:p w14:paraId="5673925F" w14:textId="77777777" w:rsidR="006E1955" w:rsidRDefault="006E1955" w:rsidP="006E1955">
      <w:pPr>
        <w:ind w:left="540"/>
        <w:rPr>
          <w:sz w:val="22"/>
          <w:szCs w:val="22"/>
        </w:rPr>
      </w:pPr>
      <w:r>
        <w:rPr>
          <w:sz w:val="22"/>
          <w:szCs w:val="22"/>
        </w:rPr>
        <w:t>Итого</w:t>
      </w:r>
    </w:p>
    <w:p w14:paraId="2AC3340F" w14:textId="4D8DD9AD" w:rsidR="006E1955" w:rsidRDefault="006E1955" w:rsidP="006E195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Всего вес  </w:t>
      </w:r>
      <w:r w:rsidR="00F44DE3">
        <w:rPr>
          <w:sz w:val="22"/>
          <w:szCs w:val="22"/>
        </w:rPr>
        <w:t>_____</w:t>
      </w:r>
      <w:r>
        <w:rPr>
          <w:sz w:val="22"/>
          <w:szCs w:val="22"/>
        </w:rPr>
        <w:t xml:space="preserve"> 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Всего объем</w:t>
      </w:r>
      <w:r w:rsidR="00F44DE3">
        <w:rPr>
          <w:sz w:val="22"/>
          <w:szCs w:val="22"/>
        </w:rPr>
        <w:t xml:space="preserve"> _____  </w:t>
      </w:r>
      <w:proofErr w:type="spellStart"/>
      <w:r>
        <w:rPr>
          <w:sz w:val="22"/>
          <w:szCs w:val="22"/>
        </w:rPr>
        <w:t>куб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14:paraId="1DB0EC5B" w14:textId="77777777" w:rsidR="006E1955" w:rsidRDefault="006E1955" w:rsidP="006E1955">
      <w:pPr>
        <w:ind w:left="540"/>
        <w:rPr>
          <w:sz w:val="22"/>
          <w:szCs w:val="22"/>
        </w:rPr>
      </w:pPr>
    </w:p>
    <w:p w14:paraId="43D08550" w14:textId="77777777" w:rsidR="00F44DE3" w:rsidRDefault="006E1955" w:rsidP="006E1955">
      <w:pPr>
        <w:ind w:left="540"/>
        <w:rPr>
          <w:rFonts w:eastAsia="Arial Unicode MS"/>
          <w:bCs/>
          <w:sz w:val="22"/>
          <w:szCs w:val="22"/>
        </w:rPr>
      </w:pPr>
      <w:r w:rsidRPr="00C907D2">
        <w:rPr>
          <w:rFonts w:eastAsia="Arial Unicode MS"/>
          <w:bCs/>
        </w:rPr>
        <w:t>Генеральный директор</w:t>
      </w:r>
      <w:r w:rsidR="00F44DE3">
        <w:rPr>
          <w:rFonts w:eastAsia="Arial Unicode MS"/>
          <w:bCs/>
        </w:rPr>
        <w:t xml:space="preserve"> ООО «</w:t>
      </w:r>
      <w:r w:rsidRPr="00C907D2">
        <w:rPr>
          <w:rFonts w:eastAsia="Arial Unicode MS"/>
          <w:bCs/>
          <w:sz w:val="22"/>
          <w:szCs w:val="22"/>
        </w:rPr>
        <w:t>___________________</w:t>
      </w:r>
      <w:r w:rsidR="00F44DE3">
        <w:rPr>
          <w:rFonts w:eastAsia="Arial Unicode MS"/>
          <w:bCs/>
          <w:sz w:val="22"/>
          <w:szCs w:val="22"/>
        </w:rPr>
        <w:t>»</w:t>
      </w:r>
    </w:p>
    <w:p w14:paraId="600CDB66" w14:textId="3C4FBC15" w:rsidR="00F44DE3" w:rsidRDefault="007F6501" w:rsidP="006E1955">
      <w:pPr>
        <w:ind w:left="540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>_______________________.________________________</w:t>
      </w:r>
    </w:p>
    <w:p w14:paraId="77FDBCB7" w14:textId="11553E66" w:rsidR="006E1955" w:rsidRDefault="006E1955" w:rsidP="006E1955">
      <w:pPr>
        <w:ind w:left="540"/>
        <w:rPr>
          <w:sz w:val="22"/>
          <w:szCs w:val="22"/>
        </w:rPr>
      </w:pPr>
    </w:p>
    <w:p w14:paraId="2B37AF32" w14:textId="280B83CC" w:rsidR="00763820" w:rsidRPr="002817F2" w:rsidRDefault="00763820" w:rsidP="00AC4B4A">
      <w:pPr>
        <w:jc w:val="center"/>
      </w:pPr>
      <w:r w:rsidRPr="002817F2">
        <w:t>Приложение № 2</w:t>
      </w:r>
    </w:p>
    <w:p w14:paraId="1248E889" w14:textId="77777777" w:rsidR="00763820" w:rsidRPr="002817F2" w:rsidRDefault="00763820">
      <w:pPr>
        <w:jc w:val="right"/>
      </w:pPr>
      <w:r w:rsidRPr="002817F2">
        <w:t>к Договору хранения</w:t>
      </w:r>
    </w:p>
    <w:p w14:paraId="6360FD3F" w14:textId="77777777" w:rsidR="00D63FA6" w:rsidRPr="00A53DCC" w:rsidRDefault="00D63FA6" w:rsidP="00D63FA6">
      <w:pPr>
        <w:pStyle w:val="ab"/>
        <w:jc w:val="right"/>
        <w:rPr>
          <w:rFonts w:eastAsia="Courier New"/>
          <w:b/>
          <w:i/>
          <w:sz w:val="22"/>
          <w:szCs w:val="22"/>
        </w:rPr>
      </w:pPr>
      <w:r>
        <w:rPr>
          <w:rFonts w:eastAsia="Arial Unicode MS" w:cs="Tahoma"/>
          <w:b/>
        </w:rPr>
        <w:t xml:space="preserve">№           </w:t>
      </w:r>
      <w:r>
        <w:rPr>
          <w:rStyle w:val="af6"/>
          <w:rFonts w:eastAsia="Courier New"/>
          <w:b/>
          <w:i/>
          <w:sz w:val="22"/>
          <w:szCs w:val="22"/>
        </w:rPr>
        <w:t xml:space="preserve">от                      </w:t>
      </w:r>
      <w:proofErr w:type="gramStart"/>
      <w:r>
        <w:rPr>
          <w:rStyle w:val="af6"/>
          <w:rFonts w:eastAsia="Courier New"/>
          <w:b/>
          <w:i/>
          <w:sz w:val="22"/>
          <w:szCs w:val="22"/>
        </w:rPr>
        <w:t>г</w:t>
      </w:r>
      <w:proofErr w:type="gramEnd"/>
      <w:r>
        <w:rPr>
          <w:rStyle w:val="af6"/>
          <w:rFonts w:eastAsia="Courier New"/>
          <w:b/>
          <w:i/>
          <w:sz w:val="22"/>
          <w:szCs w:val="22"/>
        </w:rPr>
        <w:t>.</w:t>
      </w:r>
    </w:p>
    <w:p w14:paraId="2A402745" w14:textId="77777777" w:rsidR="002569E2" w:rsidRPr="002817F2" w:rsidRDefault="002569E2">
      <w:pPr>
        <w:jc w:val="center"/>
        <w:rPr>
          <w:b/>
        </w:rPr>
      </w:pPr>
    </w:p>
    <w:p w14:paraId="7A2F43ED" w14:textId="77777777" w:rsidR="00763820" w:rsidRPr="002817F2" w:rsidRDefault="00763820" w:rsidP="002569E2">
      <w:pPr>
        <w:jc w:val="center"/>
        <w:rPr>
          <w:b/>
        </w:rPr>
      </w:pPr>
      <w:r w:rsidRPr="002817F2">
        <w:rPr>
          <w:b/>
        </w:rPr>
        <w:t>Тарифы на</w:t>
      </w:r>
      <w:r w:rsidR="00AC3064" w:rsidRPr="002817F2">
        <w:rPr>
          <w:b/>
        </w:rPr>
        <w:t xml:space="preserve"> оказываемые услуги</w:t>
      </w:r>
    </w:p>
    <w:p w14:paraId="024DCE57" w14:textId="77777777" w:rsidR="00165150" w:rsidRPr="002817F2" w:rsidRDefault="00165150">
      <w:pPr>
        <w:jc w:val="center"/>
        <w:rPr>
          <w:b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72"/>
        <w:gridCol w:w="1984"/>
        <w:gridCol w:w="2268"/>
      </w:tblGrid>
      <w:tr w:rsidR="00156497" w:rsidRPr="003356FA" w14:paraId="2C9CC14D" w14:textId="77777777" w:rsidTr="003356FA">
        <w:trPr>
          <w:trHeight w:val="300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1A12A" w14:textId="619D0FCF" w:rsidR="00156497" w:rsidRPr="003356FA" w:rsidRDefault="00A51EE4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>Перечень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0C5FE" w14:textId="77777777" w:rsidR="00156497" w:rsidRPr="003356FA" w:rsidRDefault="00EA3E92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 xml:space="preserve"> единица</w:t>
            </w:r>
            <w:r w:rsidR="00156497" w:rsidRPr="003356FA">
              <w:rPr>
                <w:b/>
              </w:rPr>
              <w:t xml:space="preserve"> измерения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7863E3" w14:textId="77777777" w:rsidR="00156497" w:rsidRPr="003356FA" w:rsidRDefault="00EA3E92" w:rsidP="00725F3F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>Стоимость</w:t>
            </w:r>
            <w:r w:rsidR="00594493" w:rsidRPr="003356FA">
              <w:rPr>
                <w:b/>
              </w:rPr>
              <w:t xml:space="preserve">, руб. </w:t>
            </w:r>
            <w:r w:rsidR="00843D31">
              <w:rPr>
                <w:b/>
              </w:rPr>
              <w:t>с</w:t>
            </w:r>
            <w:r w:rsidR="00594493" w:rsidRPr="003356FA">
              <w:rPr>
                <w:b/>
              </w:rPr>
              <w:t xml:space="preserve"> НДС</w:t>
            </w:r>
            <w:r w:rsidR="00725F3F">
              <w:rPr>
                <w:b/>
              </w:rPr>
              <w:t>20</w:t>
            </w:r>
            <w:r w:rsidR="00FC5AE4">
              <w:rPr>
                <w:b/>
              </w:rPr>
              <w:t>%</w:t>
            </w:r>
          </w:p>
        </w:tc>
      </w:tr>
      <w:tr w:rsidR="00AC3064" w:rsidRPr="003356FA" w14:paraId="4294AFFC" w14:textId="77777777" w:rsidTr="003356FA">
        <w:trPr>
          <w:trHeight w:val="255"/>
        </w:trPr>
        <w:tc>
          <w:tcPr>
            <w:tcW w:w="10324" w:type="dxa"/>
            <w:gridSpan w:val="3"/>
            <w:vAlign w:val="bottom"/>
          </w:tcPr>
          <w:p w14:paraId="14B0658A" w14:textId="77777777" w:rsidR="00F35CB9" w:rsidRPr="003356FA" w:rsidRDefault="00F35CB9" w:rsidP="00AC3064">
            <w:pPr>
              <w:snapToGrid w:val="0"/>
              <w:jc w:val="center"/>
              <w:rPr>
                <w:b/>
                <w:bCs/>
              </w:rPr>
            </w:pPr>
          </w:p>
          <w:p w14:paraId="4E342C4F" w14:textId="77777777" w:rsidR="00AC3064" w:rsidRPr="003356FA" w:rsidRDefault="00AC3064" w:rsidP="00AC3064">
            <w:pPr>
              <w:snapToGrid w:val="0"/>
              <w:jc w:val="center"/>
              <w:rPr>
                <w:b/>
                <w:bCs/>
              </w:rPr>
            </w:pPr>
            <w:r w:rsidRPr="003356FA">
              <w:rPr>
                <w:b/>
                <w:bCs/>
              </w:rPr>
              <w:t>ХРАНЕНИЕ (глава 47 ГК РФ)</w:t>
            </w:r>
          </w:p>
        </w:tc>
      </w:tr>
      <w:tr w:rsidR="00EA3E92" w:rsidRPr="003356FA" w14:paraId="44476456" w14:textId="77777777" w:rsidTr="003356FA">
        <w:trPr>
          <w:cantSplit/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3035DB" w14:textId="77777777" w:rsidR="00EA3E92" w:rsidRPr="003356FA" w:rsidRDefault="00EA3E92" w:rsidP="00F35CB9">
            <w:pPr>
              <w:snapToGrid w:val="0"/>
            </w:pPr>
            <w:r w:rsidRPr="003356FA">
              <w:t>Хранение</w:t>
            </w:r>
            <w:r w:rsidR="00776787" w:rsidRPr="003356FA">
              <w:t xml:space="preserve"> (сутки)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8EEE33" w14:textId="77777777" w:rsidR="00EA3E92" w:rsidRPr="003356FA" w:rsidRDefault="00EA3E92" w:rsidP="00F35CB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54D3A0" w14:textId="3BE921DF" w:rsidR="00EA3E92" w:rsidRPr="003356FA" w:rsidRDefault="00E10865" w:rsidP="00F35CB9">
            <w:pPr>
              <w:snapToGrid w:val="0"/>
              <w:jc w:val="center"/>
            </w:pPr>
            <w:r>
              <w:t>17</w:t>
            </w:r>
          </w:p>
        </w:tc>
      </w:tr>
      <w:tr w:rsidR="00AC3064" w:rsidRPr="003356FA" w14:paraId="31F488D4" w14:textId="77777777" w:rsidTr="00F22251">
        <w:trPr>
          <w:trHeight w:val="441"/>
        </w:trPr>
        <w:tc>
          <w:tcPr>
            <w:tcW w:w="10324" w:type="dxa"/>
            <w:gridSpan w:val="3"/>
            <w:tcBorders>
              <w:bottom w:val="single" w:sz="4" w:space="0" w:color="auto"/>
            </w:tcBorders>
            <w:vAlign w:val="center"/>
          </w:tcPr>
          <w:p w14:paraId="01E10E76" w14:textId="77777777" w:rsidR="00AC3064" w:rsidRPr="003356FA" w:rsidRDefault="00AC3064" w:rsidP="00F35CB9">
            <w:pPr>
              <w:snapToGrid w:val="0"/>
              <w:jc w:val="center"/>
              <w:rPr>
                <w:b/>
                <w:bCs/>
              </w:rPr>
            </w:pPr>
            <w:r w:rsidRPr="003356FA">
              <w:rPr>
                <w:b/>
                <w:bCs/>
              </w:rPr>
              <w:t>ВЫГРУЗКА/ПОГРУЗКА</w:t>
            </w:r>
            <w:r w:rsidR="00EA3E92" w:rsidRPr="003356FA">
              <w:rPr>
                <w:b/>
                <w:bCs/>
              </w:rPr>
              <w:t>, КОМПЛЕКТАЦИЯ И ПРИЕМ НА СКЛАД</w:t>
            </w:r>
          </w:p>
        </w:tc>
      </w:tr>
      <w:tr w:rsidR="00855665" w:rsidRPr="003356FA" w14:paraId="2D000828" w14:textId="77777777" w:rsidTr="00F22251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D32" w14:textId="77777777" w:rsidR="00855665" w:rsidRPr="003356FA" w:rsidRDefault="00855665" w:rsidP="00F22251">
            <w:pPr>
              <w:rPr>
                <w:color w:val="000000"/>
              </w:rPr>
            </w:pPr>
            <w:r w:rsidRPr="003356FA">
              <w:rPr>
                <w:color w:val="000000"/>
              </w:rPr>
              <w:t xml:space="preserve">Разгрузочные работы с </w:t>
            </w:r>
            <w:r w:rsidR="00F22251">
              <w:rPr>
                <w:color w:val="000000"/>
              </w:rPr>
              <w:t>проверкой артикулов и размещение</w:t>
            </w:r>
            <w:r w:rsidRPr="003356FA">
              <w:rPr>
                <w:color w:val="000000"/>
              </w:rPr>
              <w:t xml:space="preserve">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8EA" w14:textId="77777777" w:rsidR="00855665" w:rsidRPr="003356FA" w:rsidRDefault="00F22251" w:rsidP="00F35CB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A39" w14:textId="76DA1601" w:rsidR="00855665" w:rsidRDefault="00E10865" w:rsidP="00F35CB9">
            <w:pPr>
              <w:snapToGrid w:val="0"/>
              <w:jc w:val="center"/>
            </w:pPr>
            <w:r>
              <w:t>800</w:t>
            </w:r>
          </w:p>
        </w:tc>
      </w:tr>
      <w:tr w:rsidR="00156497" w:rsidRPr="003356FA" w14:paraId="2D42FEDB" w14:textId="77777777" w:rsidTr="00F22251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C49" w14:textId="77777777" w:rsidR="00EA3E92" w:rsidRPr="003356FA" w:rsidRDefault="00F22251" w:rsidP="00F22251">
            <w:pPr>
              <w:rPr>
                <w:color w:val="000000"/>
              </w:rPr>
            </w:pPr>
            <w:r w:rsidRPr="003356FA">
              <w:rPr>
                <w:color w:val="000000"/>
              </w:rPr>
              <w:t>Пог</w:t>
            </w:r>
            <w:r>
              <w:rPr>
                <w:color w:val="000000"/>
              </w:rPr>
              <w:t>рузочные работы с комплектацией</w:t>
            </w:r>
            <w:r w:rsidRPr="003356FA">
              <w:rPr>
                <w:color w:val="000000"/>
              </w:rPr>
              <w:t xml:space="preserve"> заказа на отгрузку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0D9" w14:textId="77777777" w:rsidR="00156497" w:rsidRPr="003356FA" w:rsidRDefault="00EA3E92" w:rsidP="00F35CB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FEA" w14:textId="76C550F1" w:rsidR="00156497" w:rsidRPr="003356FA" w:rsidRDefault="00E10865" w:rsidP="00F35CB9">
            <w:pPr>
              <w:snapToGrid w:val="0"/>
              <w:jc w:val="center"/>
            </w:pPr>
            <w:r>
              <w:t>800</w:t>
            </w:r>
          </w:p>
        </w:tc>
      </w:tr>
    </w:tbl>
    <w:p w14:paraId="7E37F225" w14:textId="77777777" w:rsidR="00EA3E92" w:rsidRDefault="00EA3E92" w:rsidP="00165150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843D31" w:rsidRPr="005B4184" w14:paraId="3B38ACA5" w14:textId="77777777" w:rsidTr="00843D31">
        <w:tc>
          <w:tcPr>
            <w:tcW w:w="5068" w:type="dxa"/>
          </w:tcPr>
          <w:p w14:paraId="4351666F" w14:textId="77777777" w:rsidR="00D0354D" w:rsidRPr="007F6501" w:rsidRDefault="00D0354D" w:rsidP="00D0354D">
            <w:pPr>
              <w:pStyle w:val="ab"/>
              <w:snapToGrid w:val="0"/>
              <w:ind w:firstLine="0"/>
              <w:jc w:val="left"/>
              <w:rPr>
                <w:szCs w:val="22"/>
              </w:rPr>
            </w:pPr>
            <w:r w:rsidRPr="007F6501">
              <w:rPr>
                <w:szCs w:val="22"/>
              </w:rPr>
              <w:t>ХРАНИТЕЛЬ:</w:t>
            </w:r>
          </w:p>
          <w:p w14:paraId="2626A9C7" w14:textId="234BC0EB" w:rsidR="00A51EE4" w:rsidRDefault="00D004C0" w:rsidP="00A51EE4">
            <w:pPr>
              <w:pStyle w:val="ab"/>
              <w:snapToGrid w:val="0"/>
              <w:ind w:firstLine="0"/>
              <w:rPr>
                <w:b/>
                <w:szCs w:val="16"/>
              </w:rPr>
            </w:pPr>
            <w:r w:rsidRPr="007F6501">
              <w:rPr>
                <w:b/>
                <w:szCs w:val="16"/>
              </w:rPr>
              <w:t xml:space="preserve">ООО </w:t>
            </w:r>
            <w:r w:rsidR="007F6501" w:rsidRPr="007F6501">
              <w:rPr>
                <w:b/>
                <w:szCs w:val="16"/>
              </w:rPr>
              <w:t>«</w:t>
            </w:r>
            <w:proofErr w:type="spellStart"/>
            <w:r w:rsidR="007F6501" w:rsidRPr="007F6501">
              <w:rPr>
                <w:b/>
                <w:szCs w:val="16"/>
              </w:rPr>
              <w:t>Реил</w:t>
            </w:r>
            <w:proofErr w:type="spellEnd"/>
            <w:r w:rsidR="007F6501" w:rsidRPr="007F6501">
              <w:rPr>
                <w:b/>
                <w:szCs w:val="16"/>
              </w:rPr>
              <w:t xml:space="preserve"> Континент М»</w:t>
            </w:r>
          </w:p>
          <w:p w14:paraId="5CCBE9B2" w14:textId="77777777" w:rsidR="00DB3F5E" w:rsidRPr="007F6501" w:rsidRDefault="00DB3F5E" w:rsidP="00A51EE4">
            <w:pPr>
              <w:pStyle w:val="ab"/>
              <w:snapToGrid w:val="0"/>
              <w:ind w:firstLine="0"/>
              <w:rPr>
                <w:b/>
                <w:sz w:val="22"/>
                <w:szCs w:val="22"/>
              </w:rPr>
            </w:pPr>
          </w:p>
          <w:p w14:paraId="61E9C49E" w14:textId="77777777" w:rsidR="00D0354D" w:rsidRPr="007F6501" w:rsidRDefault="00D0354D" w:rsidP="00D0354D">
            <w:pPr>
              <w:pStyle w:val="ab"/>
              <w:snapToGrid w:val="0"/>
              <w:ind w:firstLine="0"/>
              <w:jc w:val="left"/>
              <w:rPr>
                <w:szCs w:val="22"/>
              </w:rPr>
            </w:pPr>
            <w:r w:rsidRPr="007F6501">
              <w:rPr>
                <w:szCs w:val="22"/>
              </w:rPr>
              <w:t xml:space="preserve">Генеральный директор </w:t>
            </w:r>
          </w:p>
          <w:p w14:paraId="6028D6A9" w14:textId="77777777" w:rsidR="00D0354D" w:rsidRPr="007F6501" w:rsidRDefault="00D0354D" w:rsidP="00D0354D">
            <w:pPr>
              <w:pStyle w:val="ab"/>
              <w:snapToGrid w:val="0"/>
              <w:rPr>
                <w:szCs w:val="22"/>
              </w:rPr>
            </w:pPr>
          </w:p>
          <w:p w14:paraId="59F996EF" w14:textId="62602734" w:rsidR="00A51EE4" w:rsidRPr="007F6501" w:rsidRDefault="00D0354D" w:rsidP="0010048E">
            <w:pPr>
              <w:rPr>
                <w:szCs w:val="22"/>
              </w:rPr>
            </w:pPr>
            <w:r w:rsidRPr="007F6501">
              <w:rPr>
                <w:szCs w:val="22"/>
              </w:rPr>
              <w:t>____________________</w:t>
            </w:r>
            <w:r w:rsidR="00A51EE4" w:rsidRPr="007F6501">
              <w:rPr>
                <w:b/>
                <w:bCs/>
                <w:szCs w:val="16"/>
              </w:rPr>
              <w:t xml:space="preserve"> </w:t>
            </w:r>
            <w:r w:rsidR="007F6501">
              <w:rPr>
                <w:b/>
                <w:bCs/>
                <w:szCs w:val="16"/>
              </w:rPr>
              <w:t>Ильина Л.А</w:t>
            </w:r>
            <w:r w:rsidRPr="007F6501">
              <w:rPr>
                <w:szCs w:val="22"/>
              </w:rPr>
              <w:t>.</w:t>
            </w:r>
          </w:p>
          <w:p w14:paraId="07343059" w14:textId="77777777" w:rsidR="00A51EE4" w:rsidRPr="007F6501" w:rsidRDefault="00A51EE4" w:rsidP="0010048E"/>
          <w:p w14:paraId="19BFF580" w14:textId="623E32EA" w:rsidR="00843D31" w:rsidRPr="007F6501" w:rsidRDefault="00843D31" w:rsidP="0010048E">
            <w:proofErr w:type="spellStart"/>
            <w:r w:rsidRPr="007F6501">
              <w:t>м.п</w:t>
            </w:r>
            <w:proofErr w:type="spellEnd"/>
            <w:r w:rsidRPr="007F6501">
              <w:t xml:space="preserve">.             </w:t>
            </w:r>
          </w:p>
        </w:tc>
        <w:tc>
          <w:tcPr>
            <w:tcW w:w="5068" w:type="dxa"/>
          </w:tcPr>
          <w:p w14:paraId="7439FCC0" w14:textId="77777777" w:rsidR="00843D31" w:rsidRPr="00843D31" w:rsidRDefault="00843D31" w:rsidP="002C6305">
            <w:r w:rsidRPr="00843D31">
              <w:t>ПОКЛАЖЕДАТЕЛЬ:</w:t>
            </w:r>
          </w:p>
          <w:p w14:paraId="6FA23600" w14:textId="7123CE04" w:rsidR="0010048E" w:rsidRDefault="0010048E" w:rsidP="0010048E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7F6501">
              <w:rPr>
                <w:b/>
                <w:bCs/>
              </w:rPr>
              <w:t>______________________</w:t>
            </w:r>
            <w:r>
              <w:rPr>
                <w:b/>
              </w:rPr>
              <w:t>»</w:t>
            </w:r>
          </w:p>
          <w:p w14:paraId="15D14189" w14:textId="77777777" w:rsidR="00DB3F5E" w:rsidRDefault="00DB3F5E" w:rsidP="0010048E">
            <w:pPr>
              <w:rPr>
                <w:rFonts w:eastAsia="Arial Unicode MS"/>
                <w:b/>
                <w:bCs/>
              </w:rPr>
            </w:pPr>
          </w:p>
          <w:p w14:paraId="3CFE9FB4" w14:textId="77777777" w:rsidR="0010048E" w:rsidRPr="00D0354D" w:rsidRDefault="0010048E" w:rsidP="0010048E">
            <w:pPr>
              <w:pStyle w:val="ab"/>
              <w:snapToGrid w:val="0"/>
              <w:ind w:firstLine="0"/>
              <w:jc w:val="left"/>
              <w:rPr>
                <w:szCs w:val="22"/>
              </w:rPr>
            </w:pPr>
            <w:r w:rsidRPr="00D0354D">
              <w:rPr>
                <w:szCs w:val="22"/>
              </w:rPr>
              <w:t xml:space="preserve">Генеральный директор </w:t>
            </w:r>
          </w:p>
          <w:p w14:paraId="0F41800E" w14:textId="77777777" w:rsidR="00A45EA3" w:rsidRPr="00843D31" w:rsidRDefault="00A45EA3" w:rsidP="002C6305"/>
          <w:p w14:paraId="5EDA4D62" w14:textId="545A4A4F" w:rsidR="003A28BD" w:rsidRPr="005B4184" w:rsidRDefault="00843D31" w:rsidP="003A28BD">
            <w:pPr>
              <w:pStyle w:val="ab"/>
              <w:snapToGrid w:val="0"/>
              <w:ind w:firstLine="0"/>
              <w:rPr>
                <w:rFonts w:eastAsia="Arial Unicode MS"/>
                <w:b/>
                <w:bCs/>
              </w:rPr>
            </w:pPr>
            <w:r w:rsidRPr="00843D31">
              <w:t>____________________</w:t>
            </w:r>
            <w:r w:rsidR="00D004C0">
              <w:t>--------------------</w:t>
            </w:r>
            <w:r w:rsidR="0010048E">
              <w:t>.</w:t>
            </w:r>
          </w:p>
          <w:p w14:paraId="77D7A08F" w14:textId="77777777" w:rsidR="00843D31" w:rsidRPr="00843D31" w:rsidRDefault="00843D31" w:rsidP="002C6305"/>
          <w:p w14:paraId="263786BC" w14:textId="77777777" w:rsidR="00843D31" w:rsidRPr="00843D31" w:rsidRDefault="00843D31" w:rsidP="002C6305">
            <w:proofErr w:type="spellStart"/>
            <w:r w:rsidRPr="00843D31">
              <w:t>м.п</w:t>
            </w:r>
            <w:proofErr w:type="spellEnd"/>
            <w:r w:rsidRPr="00843D31">
              <w:t xml:space="preserve">.             </w:t>
            </w:r>
          </w:p>
        </w:tc>
      </w:tr>
    </w:tbl>
    <w:p w14:paraId="08440153" w14:textId="77777777" w:rsidR="005A2330" w:rsidRPr="002817F2" w:rsidRDefault="00B447EA" w:rsidP="00696015">
      <w:pPr>
        <w:jc w:val="right"/>
      </w:pPr>
      <w:r w:rsidRPr="002817F2">
        <w:br w:type="page"/>
      </w:r>
      <w:r w:rsidR="005A2330" w:rsidRPr="002817F2">
        <w:lastRenderedPageBreak/>
        <w:t xml:space="preserve">Приложение № </w:t>
      </w:r>
      <w:r w:rsidR="00F00FD8">
        <w:t>3</w:t>
      </w:r>
    </w:p>
    <w:p w14:paraId="33F3764A" w14:textId="77777777" w:rsidR="005A2330" w:rsidRPr="002817F2" w:rsidRDefault="005A2330" w:rsidP="005A2330">
      <w:pPr>
        <w:jc w:val="right"/>
      </w:pPr>
      <w:r w:rsidRPr="002817F2">
        <w:t>к Договору хранения</w:t>
      </w:r>
    </w:p>
    <w:p w14:paraId="294C544B" w14:textId="77777777" w:rsidR="00D63FA6" w:rsidRPr="00A53DCC" w:rsidRDefault="00D63FA6" w:rsidP="00D63FA6">
      <w:pPr>
        <w:pStyle w:val="ab"/>
        <w:jc w:val="right"/>
        <w:rPr>
          <w:rFonts w:eastAsia="Courier New"/>
          <w:b/>
          <w:i/>
          <w:sz w:val="22"/>
          <w:szCs w:val="22"/>
        </w:rPr>
      </w:pPr>
      <w:r>
        <w:rPr>
          <w:rFonts w:eastAsia="Arial Unicode MS" w:cs="Tahoma"/>
          <w:b/>
        </w:rPr>
        <w:t xml:space="preserve">№           </w:t>
      </w:r>
      <w:r>
        <w:rPr>
          <w:rStyle w:val="af6"/>
          <w:rFonts w:eastAsia="Courier New"/>
          <w:b/>
          <w:i/>
          <w:sz w:val="22"/>
          <w:szCs w:val="22"/>
        </w:rPr>
        <w:t xml:space="preserve">от                      </w:t>
      </w:r>
      <w:proofErr w:type="gramStart"/>
      <w:r>
        <w:rPr>
          <w:rStyle w:val="af6"/>
          <w:rFonts w:eastAsia="Courier New"/>
          <w:b/>
          <w:i/>
          <w:sz w:val="22"/>
          <w:szCs w:val="22"/>
        </w:rPr>
        <w:t>г</w:t>
      </w:r>
      <w:proofErr w:type="gramEnd"/>
      <w:r>
        <w:rPr>
          <w:rStyle w:val="af6"/>
          <w:rFonts w:eastAsia="Courier New"/>
          <w:b/>
          <w:i/>
          <w:sz w:val="22"/>
          <w:szCs w:val="22"/>
        </w:rPr>
        <w:t>.</w:t>
      </w:r>
    </w:p>
    <w:p w14:paraId="11255360" w14:textId="77777777" w:rsidR="005A2330" w:rsidRPr="002817F2" w:rsidRDefault="005A2330" w:rsidP="005A2330">
      <w:pPr>
        <w:jc w:val="right"/>
        <w:rPr>
          <w:b/>
        </w:rPr>
      </w:pPr>
    </w:p>
    <w:p w14:paraId="5FFC4AC3" w14:textId="77777777" w:rsidR="005A2330" w:rsidRPr="002817F2" w:rsidRDefault="005A2330" w:rsidP="005A2330"/>
    <w:p w14:paraId="6CCD0037" w14:textId="77777777" w:rsidR="005A2330" w:rsidRPr="002817F2" w:rsidRDefault="005A2330" w:rsidP="005A2330">
      <w:pPr>
        <w:jc w:val="center"/>
        <w:rPr>
          <w:rFonts w:eastAsia="Arial Unicode MS" w:cs="Tahoma"/>
          <w:b/>
        </w:rPr>
      </w:pPr>
      <w:r w:rsidRPr="002817F2">
        <w:rPr>
          <w:rFonts w:eastAsia="Arial Unicode MS" w:cs="Tahoma"/>
          <w:b/>
        </w:rPr>
        <w:t xml:space="preserve">Образец </w:t>
      </w:r>
    </w:p>
    <w:p w14:paraId="0F8E34F8" w14:textId="67F6C4E5" w:rsidR="005A2330" w:rsidRPr="002817F2" w:rsidRDefault="005A2330" w:rsidP="005A2330">
      <w:pPr>
        <w:jc w:val="center"/>
        <w:rPr>
          <w:b/>
        </w:rPr>
      </w:pPr>
      <w:r w:rsidRPr="002817F2">
        <w:rPr>
          <w:rFonts w:eastAsia="Arial Unicode MS" w:cs="Tahoma"/>
          <w:b/>
        </w:rPr>
        <w:t xml:space="preserve">оттиска печати </w:t>
      </w:r>
      <w:proofErr w:type="spellStart"/>
      <w:r w:rsidRPr="002817F2">
        <w:rPr>
          <w:rFonts w:eastAsia="Arial Unicode MS" w:cs="Tahoma"/>
          <w:b/>
        </w:rPr>
        <w:t>Поклажедателя</w:t>
      </w:r>
      <w:proofErr w:type="spellEnd"/>
      <w:r w:rsidRPr="002817F2">
        <w:rPr>
          <w:rFonts w:eastAsia="Arial Unicode MS" w:cs="Tahoma"/>
          <w:b/>
        </w:rPr>
        <w:t xml:space="preserve">, образцы подписей должностных лиц </w:t>
      </w:r>
      <w:proofErr w:type="spellStart"/>
      <w:r w:rsidRPr="002817F2">
        <w:rPr>
          <w:rFonts w:eastAsia="Arial Unicode MS" w:cs="Tahoma"/>
          <w:b/>
        </w:rPr>
        <w:t>Поклажедателя</w:t>
      </w:r>
      <w:proofErr w:type="spellEnd"/>
      <w:r w:rsidRPr="002817F2">
        <w:rPr>
          <w:rFonts w:eastAsia="Arial Unicode MS" w:cs="Tahoma"/>
          <w:b/>
        </w:rPr>
        <w:t xml:space="preserve"> и расшифровка подписи, имеющих право подписи </w:t>
      </w:r>
      <w:r w:rsidR="00594493" w:rsidRPr="002817F2">
        <w:rPr>
          <w:rFonts w:eastAsia="Arial Unicode MS" w:cs="Tahoma"/>
          <w:b/>
        </w:rPr>
        <w:t>доверенностей на получение товарно-материальных ценностей, поручений и</w:t>
      </w:r>
      <w:r w:rsidRPr="002817F2">
        <w:rPr>
          <w:rFonts w:eastAsia="Arial Unicode MS" w:cs="Tahoma"/>
          <w:b/>
        </w:rPr>
        <w:t xml:space="preserve"> распоряжений</w:t>
      </w:r>
      <w:r w:rsidR="006D5DE9">
        <w:rPr>
          <w:rFonts w:eastAsia="Arial Unicode MS" w:cs="Tahoma"/>
          <w:b/>
        </w:rPr>
        <w:t xml:space="preserve"> </w:t>
      </w:r>
      <w:r w:rsidRPr="002817F2">
        <w:rPr>
          <w:rFonts w:eastAsia="Arial Unicode MS" w:cs="Tahoma"/>
          <w:b/>
        </w:rPr>
        <w:t>Хранителю.</w:t>
      </w:r>
    </w:p>
    <w:p w14:paraId="5D92D2A7" w14:textId="77777777" w:rsidR="005A2330" w:rsidRPr="002817F2" w:rsidRDefault="005A2330" w:rsidP="005A2330"/>
    <w:p w14:paraId="64A83239" w14:textId="77777777" w:rsidR="005A2330" w:rsidRPr="002817F2" w:rsidRDefault="005A2330" w:rsidP="005A2330"/>
    <w:p w14:paraId="239BA194" w14:textId="77777777" w:rsidR="005A2330" w:rsidRPr="002817F2" w:rsidRDefault="005A2330" w:rsidP="005A2330"/>
    <w:p w14:paraId="249281AF" w14:textId="77777777" w:rsidR="005A2330" w:rsidRPr="002817F2" w:rsidRDefault="005A2330" w:rsidP="005A2330"/>
    <w:p w14:paraId="2385E507" w14:textId="77777777" w:rsidR="005A2330" w:rsidRPr="002817F2" w:rsidRDefault="005A2330" w:rsidP="005A2330"/>
    <w:p w14:paraId="62AFF7D6" w14:textId="77777777" w:rsidR="005A2330" w:rsidRPr="002817F2" w:rsidRDefault="005A2330" w:rsidP="005A2330">
      <w:r w:rsidRPr="002817F2">
        <w:t xml:space="preserve">Образец оттиска печати </w:t>
      </w:r>
      <w:proofErr w:type="spellStart"/>
      <w:r w:rsidRPr="002817F2">
        <w:t>Поклажедателя</w:t>
      </w:r>
      <w:proofErr w:type="spellEnd"/>
      <w:r w:rsidRPr="002817F2">
        <w:t>:          _______________________________</w:t>
      </w:r>
    </w:p>
    <w:p w14:paraId="13C3B2B9" w14:textId="77777777" w:rsidR="005A2330" w:rsidRPr="002817F2" w:rsidRDefault="005A2330" w:rsidP="005A2330">
      <w:proofErr w:type="spellStart"/>
      <w:r w:rsidRPr="002817F2">
        <w:t>м.п</w:t>
      </w:r>
      <w:proofErr w:type="spellEnd"/>
      <w:r w:rsidRPr="002817F2">
        <w:t>.</w:t>
      </w:r>
    </w:p>
    <w:p w14:paraId="55AC1ED9" w14:textId="77777777" w:rsidR="005A2330" w:rsidRDefault="005A2330" w:rsidP="005A2330"/>
    <w:p w14:paraId="47285B26" w14:textId="77777777" w:rsidR="00827C7E" w:rsidRDefault="00827C7E" w:rsidP="005A2330"/>
    <w:p w14:paraId="723DA55B" w14:textId="77777777" w:rsidR="00827C7E" w:rsidRPr="002817F2" w:rsidRDefault="00827C7E" w:rsidP="005A2330"/>
    <w:p w14:paraId="41FD8B1F" w14:textId="77777777" w:rsidR="005A2330" w:rsidRPr="002817F2" w:rsidRDefault="005A2330" w:rsidP="005A2330">
      <w:r w:rsidRPr="002817F2">
        <w:t xml:space="preserve">Образцы и расшифровка подписей должностных лиц </w:t>
      </w:r>
      <w:proofErr w:type="spellStart"/>
      <w:r w:rsidRPr="002817F2">
        <w:t>Поклажедателя</w:t>
      </w:r>
      <w:proofErr w:type="spellEnd"/>
      <w:r w:rsidRPr="002817F2">
        <w:t>, имеющих право подписи:</w:t>
      </w:r>
    </w:p>
    <w:p w14:paraId="36CEEFDE" w14:textId="77777777" w:rsidR="005A2330" w:rsidRPr="002817F2" w:rsidRDefault="005A2330" w:rsidP="005A2330"/>
    <w:p w14:paraId="3BD4D5B1" w14:textId="77777777" w:rsidR="00B65E76" w:rsidRDefault="00B65E76" w:rsidP="00B65E76">
      <w:r>
        <w:t xml:space="preserve">Менеджер ОТДД </w:t>
      </w:r>
    </w:p>
    <w:p w14:paraId="174DF7A1" w14:textId="77777777" w:rsidR="00EE1D74" w:rsidRDefault="00B65E76" w:rsidP="00B65E76">
      <w:pPr>
        <w:rPr>
          <w:sz w:val="16"/>
          <w:szCs w:val="16"/>
        </w:rPr>
      </w:pPr>
      <w:r>
        <w:t>ООО «</w:t>
      </w:r>
      <w:r w:rsidR="00EE1D74">
        <w:t xml:space="preserve">                            </w:t>
      </w:r>
      <w:r>
        <w:t>»</w:t>
      </w:r>
      <w:r w:rsidR="00EE1D74">
        <w:t xml:space="preserve">    </w:t>
      </w:r>
      <w:r>
        <w:t xml:space="preserve"> ______________</w:t>
      </w:r>
      <w:r w:rsidR="00EE1D74">
        <w:t xml:space="preserve">______           _______________________                                                                   </w:t>
      </w:r>
      <w:r w:rsidRPr="00694A55">
        <w:rPr>
          <w:sz w:val="16"/>
          <w:szCs w:val="16"/>
        </w:rPr>
        <w:t xml:space="preserve"> </w:t>
      </w:r>
    </w:p>
    <w:p w14:paraId="6F16AA0F" w14:textId="6AE6B2DD" w:rsidR="00B65E76" w:rsidRPr="00694A55" w:rsidRDefault="00EE1D74" w:rsidP="00B65E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B65E76" w:rsidRPr="00694A55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  </w:t>
      </w:r>
      <w:r w:rsidR="00B65E76" w:rsidRPr="00694A55">
        <w:rPr>
          <w:sz w:val="16"/>
          <w:szCs w:val="16"/>
        </w:rPr>
        <w:t xml:space="preserve">          Расшифровка   </w:t>
      </w:r>
    </w:p>
    <w:p w14:paraId="5386FB95" w14:textId="77777777" w:rsidR="00B65E76" w:rsidRPr="00694A55" w:rsidRDefault="00B65E76" w:rsidP="00B65E7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C6E5FF6" w14:textId="77777777" w:rsidR="00B65E76" w:rsidRDefault="00780F10" w:rsidP="00B65E76">
      <w:r>
        <w:t>Бухгалтер ОТДД</w:t>
      </w:r>
    </w:p>
    <w:p w14:paraId="31646298" w14:textId="36B8A77A" w:rsidR="00B65E76" w:rsidRPr="00694A55" w:rsidRDefault="00B65E76" w:rsidP="00B65E76">
      <w:pPr>
        <w:rPr>
          <w:sz w:val="16"/>
          <w:szCs w:val="16"/>
        </w:rPr>
      </w:pPr>
      <w:r>
        <w:t xml:space="preserve"> О</w:t>
      </w:r>
      <w:r w:rsidR="00843D31">
        <w:t>ОО «</w:t>
      </w:r>
      <w:r w:rsidR="00EE1D74">
        <w:t xml:space="preserve">                           </w:t>
      </w:r>
      <w:r w:rsidR="00843D31">
        <w:t xml:space="preserve">» </w:t>
      </w:r>
      <w:r w:rsidR="00EE1D74">
        <w:t xml:space="preserve"> _</w:t>
      </w:r>
      <w:r>
        <w:t>_</w:t>
      </w:r>
      <w:r w:rsidR="00780F10">
        <w:t>____________________</w:t>
      </w:r>
      <w:r w:rsidRPr="00694A55">
        <w:rPr>
          <w:sz w:val="16"/>
          <w:szCs w:val="16"/>
        </w:rPr>
        <w:tab/>
      </w:r>
      <w:r w:rsidR="00EE1D74">
        <w:rPr>
          <w:sz w:val="16"/>
          <w:szCs w:val="16"/>
        </w:rPr>
        <w:t xml:space="preserve">   ____________________________________</w:t>
      </w:r>
      <w:r w:rsidRPr="00694A55">
        <w:rPr>
          <w:sz w:val="16"/>
          <w:szCs w:val="16"/>
        </w:rPr>
        <w:tab/>
      </w:r>
      <w:r w:rsidRPr="00694A5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32C2">
        <w:rPr>
          <w:sz w:val="16"/>
          <w:szCs w:val="16"/>
        </w:rPr>
        <w:t xml:space="preserve">     </w:t>
      </w:r>
      <w:r w:rsidR="00EE1D74">
        <w:rPr>
          <w:sz w:val="16"/>
          <w:szCs w:val="16"/>
        </w:rPr>
        <w:t xml:space="preserve">                                                                       </w:t>
      </w:r>
      <w:r w:rsidR="00D932C2">
        <w:rPr>
          <w:sz w:val="16"/>
          <w:szCs w:val="16"/>
        </w:rPr>
        <w:t xml:space="preserve">  </w:t>
      </w:r>
      <w:r w:rsidRPr="00694A55">
        <w:rPr>
          <w:sz w:val="16"/>
          <w:szCs w:val="16"/>
        </w:rPr>
        <w:t xml:space="preserve">  Подпись                               </w:t>
      </w:r>
      <w:r w:rsidR="00EE1D74">
        <w:rPr>
          <w:sz w:val="16"/>
          <w:szCs w:val="16"/>
        </w:rPr>
        <w:t xml:space="preserve">                 </w:t>
      </w:r>
      <w:r w:rsidRPr="00694A55">
        <w:rPr>
          <w:sz w:val="16"/>
          <w:szCs w:val="16"/>
        </w:rPr>
        <w:t xml:space="preserve">       Расшифровка   </w:t>
      </w:r>
    </w:p>
    <w:p w14:paraId="73272F5E" w14:textId="77777777" w:rsidR="00CE4FAA" w:rsidRDefault="00CE4FAA" w:rsidP="005A2330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3A28BD" w:rsidRPr="005B4184" w14:paraId="58F5ECCD" w14:textId="77777777" w:rsidTr="002C6305">
        <w:tc>
          <w:tcPr>
            <w:tcW w:w="5068" w:type="dxa"/>
          </w:tcPr>
          <w:p w14:paraId="4151144C" w14:textId="77777777" w:rsidR="003A28BD" w:rsidRPr="007F6501" w:rsidRDefault="003A28BD" w:rsidP="00044E08">
            <w:r w:rsidRPr="007F6501">
              <w:t>ХРАНИТЕЛЬ:</w:t>
            </w:r>
          </w:p>
          <w:p w14:paraId="5E8477DB" w14:textId="52BCA115" w:rsidR="0010048E" w:rsidRDefault="0010048E" w:rsidP="0010048E">
            <w:pPr>
              <w:pStyle w:val="ab"/>
              <w:snapToGrid w:val="0"/>
              <w:ind w:firstLine="0"/>
              <w:rPr>
                <w:b/>
                <w:sz w:val="22"/>
                <w:szCs w:val="22"/>
              </w:rPr>
            </w:pPr>
            <w:r w:rsidRPr="007F6501">
              <w:rPr>
                <w:b/>
                <w:sz w:val="22"/>
                <w:szCs w:val="22"/>
              </w:rPr>
              <w:t>ООО «</w:t>
            </w:r>
            <w:proofErr w:type="spellStart"/>
            <w:r w:rsidR="007F6501" w:rsidRPr="007F6501">
              <w:rPr>
                <w:b/>
                <w:sz w:val="22"/>
                <w:szCs w:val="22"/>
              </w:rPr>
              <w:t>Реил</w:t>
            </w:r>
            <w:proofErr w:type="spellEnd"/>
            <w:r w:rsidR="007F6501" w:rsidRPr="007F6501">
              <w:rPr>
                <w:b/>
                <w:sz w:val="22"/>
                <w:szCs w:val="22"/>
              </w:rPr>
              <w:t xml:space="preserve"> Континент М</w:t>
            </w:r>
            <w:r w:rsidRPr="007F6501">
              <w:rPr>
                <w:b/>
                <w:sz w:val="22"/>
                <w:szCs w:val="22"/>
              </w:rPr>
              <w:t>»</w:t>
            </w:r>
          </w:p>
          <w:p w14:paraId="17CBDF84" w14:textId="77777777" w:rsidR="00DB3F5E" w:rsidRPr="007F6501" w:rsidRDefault="00DB3F5E" w:rsidP="0010048E">
            <w:pPr>
              <w:pStyle w:val="ab"/>
              <w:snapToGrid w:val="0"/>
              <w:ind w:firstLine="0"/>
              <w:rPr>
                <w:b/>
                <w:sz w:val="22"/>
                <w:szCs w:val="22"/>
              </w:rPr>
            </w:pPr>
          </w:p>
          <w:p w14:paraId="1AF6FB01" w14:textId="77777777" w:rsidR="003A28BD" w:rsidRPr="007F6501" w:rsidRDefault="003A28BD" w:rsidP="00044E08">
            <w:r w:rsidRPr="007F6501">
              <w:t xml:space="preserve">Генеральный директор </w:t>
            </w:r>
          </w:p>
          <w:p w14:paraId="1008252A" w14:textId="77777777" w:rsidR="003A28BD" w:rsidRPr="007F6501" w:rsidRDefault="003A28BD" w:rsidP="00044E08"/>
          <w:p w14:paraId="238680E5" w14:textId="5E7AEDDB" w:rsidR="003A28BD" w:rsidRPr="007F6501" w:rsidRDefault="00FC1DC6" w:rsidP="00044E08">
            <w:r w:rsidRPr="007F6501">
              <w:t xml:space="preserve"> </w:t>
            </w:r>
            <w:r w:rsidR="00D932C2" w:rsidRPr="007F6501">
              <w:t xml:space="preserve">   </w:t>
            </w:r>
            <w:r w:rsidRPr="007F6501">
              <w:t xml:space="preserve">  </w:t>
            </w:r>
            <w:r w:rsidR="003A28BD" w:rsidRPr="007F6501">
              <w:t>____________________</w:t>
            </w:r>
            <w:r w:rsidRPr="007F6501">
              <w:rPr>
                <w:b/>
                <w:bCs/>
                <w:szCs w:val="16"/>
              </w:rPr>
              <w:t xml:space="preserve"> </w:t>
            </w:r>
            <w:r w:rsidR="007F6501">
              <w:rPr>
                <w:b/>
                <w:bCs/>
                <w:szCs w:val="16"/>
              </w:rPr>
              <w:t>Ильина Л.А</w:t>
            </w:r>
            <w:r w:rsidR="003A28BD" w:rsidRPr="007F6501">
              <w:t>.</w:t>
            </w:r>
          </w:p>
          <w:p w14:paraId="1D7903C6" w14:textId="77777777" w:rsidR="00D932C2" w:rsidRPr="007F6501" w:rsidRDefault="00D932C2" w:rsidP="00044E08"/>
          <w:p w14:paraId="7A0B935A" w14:textId="342C2AF7" w:rsidR="003A28BD" w:rsidRPr="007F6501" w:rsidRDefault="003A28BD" w:rsidP="00044E08">
            <w:proofErr w:type="spellStart"/>
            <w:r w:rsidRPr="007F6501">
              <w:t>м.п</w:t>
            </w:r>
            <w:proofErr w:type="spellEnd"/>
            <w:r w:rsidRPr="007F6501">
              <w:t xml:space="preserve">.             </w:t>
            </w:r>
          </w:p>
        </w:tc>
        <w:tc>
          <w:tcPr>
            <w:tcW w:w="5068" w:type="dxa"/>
          </w:tcPr>
          <w:p w14:paraId="2920CC72" w14:textId="77777777" w:rsidR="005302F3" w:rsidRPr="007F6501" w:rsidRDefault="005302F3" w:rsidP="005302F3">
            <w:r w:rsidRPr="007F6501">
              <w:t>ПОКЛАЖЕДАТЕЛЬ:</w:t>
            </w:r>
          </w:p>
          <w:p w14:paraId="6A5008DA" w14:textId="58ABE73C" w:rsidR="005302F3" w:rsidRDefault="005302F3" w:rsidP="005302F3">
            <w:pPr>
              <w:rPr>
                <w:b/>
              </w:rPr>
            </w:pPr>
            <w:r w:rsidRPr="007F6501">
              <w:rPr>
                <w:b/>
              </w:rPr>
              <w:t>ООО «</w:t>
            </w:r>
            <w:r w:rsidR="007F6501" w:rsidRPr="007F6501">
              <w:rPr>
                <w:b/>
              </w:rPr>
              <w:t>_______________________________</w:t>
            </w:r>
            <w:r w:rsidRPr="007F6501">
              <w:rPr>
                <w:b/>
              </w:rPr>
              <w:t>»</w:t>
            </w:r>
          </w:p>
          <w:p w14:paraId="3F9F7941" w14:textId="77777777" w:rsidR="00DB3F5E" w:rsidRPr="007F6501" w:rsidRDefault="00DB3F5E" w:rsidP="005302F3">
            <w:pPr>
              <w:rPr>
                <w:rFonts w:eastAsia="Arial Unicode MS"/>
                <w:b/>
                <w:bCs/>
              </w:rPr>
            </w:pPr>
          </w:p>
          <w:p w14:paraId="1B70926D" w14:textId="77777777" w:rsidR="005302F3" w:rsidRPr="007F6501" w:rsidRDefault="005302F3" w:rsidP="005302F3">
            <w:pPr>
              <w:pStyle w:val="ab"/>
              <w:snapToGrid w:val="0"/>
              <w:ind w:firstLine="0"/>
              <w:jc w:val="left"/>
              <w:rPr>
                <w:szCs w:val="22"/>
              </w:rPr>
            </w:pPr>
            <w:r w:rsidRPr="007F6501">
              <w:rPr>
                <w:szCs w:val="22"/>
              </w:rPr>
              <w:t xml:space="preserve">Генеральный директор </w:t>
            </w:r>
          </w:p>
          <w:p w14:paraId="48AE2368" w14:textId="77777777" w:rsidR="005302F3" w:rsidRPr="007F6501" w:rsidRDefault="005302F3" w:rsidP="005302F3"/>
          <w:p w14:paraId="5B913561" w14:textId="67EA76EB" w:rsidR="005302F3" w:rsidRPr="007F6501" w:rsidRDefault="00FC1DC6" w:rsidP="005302F3">
            <w:pPr>
              <w:pStyle w:val="ab"/>
              <w:snapToGrid w:val="0"/>
              <w:ind w:firstLine="0"/>
              <w:rPr>
                <w:rFonts w:eastAsia="Arial Unicode MS"/>
                <w:b/>
                <w:bCs/>
              </w:rPr>
            </w:pPr>
            <w:r w:rsidRPr="007F6501">
              <w:t xml:space="preserve"> </w:t>
            </w:r>
            <w:r w:rsidR="00D932C2" w:rsidRPr="007F6501">
              <w:t xml:space="preserve">   </w:t>
            </w:r>
            <w:r w:rsidRPr="007F6501">
              <w:t xml:space="preserve">  </w:t>
            </w:r>
            <w:r w:rsidR="005302F3" w:rsidRPr="007F6501">
              <w:t xml:space="preserve">____________________ </w:t>
            </w:r>
            <w:r w:rsidR="00522B1F" w:rsidRPr="007F6501">
              <w:t>-----------------------</w:t>
            </w:r>
          </w:p>
          <w:p w14:paraId="47688131" w14:textId="77777777" w:rsidR="00D932C2" w:rsidRPr="007F6501" w:rsidRDefault="00D932C2" w:rsidP="00044E08"/>
          <w:p w14:paraId="2C1FBF2D" w14:textId="51EC96FF" w:rsidR="003A28BD" w:rsidRPr="00843D31" w:rsidRDefault="003A28BD" w:rsidP="00044E08">
            <w:proofErr w:type="spellStart"/>
            <w:r w:rsidRPr="007F6501">
              <w:t>м.п</w:t>
            </w:r>
            <w:proofErr w:type="spellEnd"/>
            <w:r w:rsidRPr="007F6501">
              <w:t>.</w:t>
            </w:r>
            <w:r w:rsidRPr="00843D31">
              <w:t xml:space="preserve">             </w:t>
            </w:r>
          </w:p>
        </w:tc>
      </w:tr>
      <w:tr w:rsidR="00DB3F5E" w:rsidRPr="005B4184" w14:paraId="03E53DA1" w14:textId="77777777" w:rsidTr="002C6305">
        <w:tc>
          <w:tcPr>
            <w:tcW w:w="5068" w:type="dxa"/>
          </w:tcPr>
          <w:p w14:paraId="0C7A01B0" w14:textId="77777777" w:rsidR="00DB3F5E" w:rsidRDefault="00DB3F5E" w:rsidP="00044E08"/>
          <w:p w14:paraId="7DF1107F" w14:textId="77777777" w:rsidR="00DB3F5E" w:rsidRPr="007F6501" w:rsidRDefault="00DB3F5E" w:rsidP="00044E08"/>
        </w:tc>
        <w:tc>
          <w:tcPr>
            <w:tcW w:w="5068" w:type="dxa"/>
          </w:tcPr>
          <w:p w14:paraId="2412E4EE" w14:textId="77777777" w:rsidR="00DB3F5E" w:rsidRPr="007F6501" w:rsidRDefault="00DB3F5E" w:rsidP="005302F3"/>
        </w:tc>
      </w:tr>
    </w:tbl>
    <w:p w14:paraId="6D8A4AF0" w14:textId="77777777" w:rsidR="005A2330" w:rsidRPr="002817F2" w:rsidRDefault="0067021C" w:rsidP="00D222D9">
      <w:pPr>
        <w:jc w:val="right"/>
      </w:pPr>
      <w:r w:rsidRPr="002817F2">
        <w:br w:type="page"/>
      </w:r>
      <w:r w:rsidR="00F00FD8">
        <w:lastRenderedPageBreak/>
        <w:t>Приложение № 4</w:t>
      </w:r>
    </w:p>
    <w:p w14:paraId="6D69CA8D" w14:textId="77777777" w:rsidR="005A2330" w:rsidRPr="002817F2" w:rsidRDefault="005A2330" w:rsidP="005A2330">
      <w:pPr>
        <w:jc w:val="right"/>
      </w:pPr>
      <w:r w:rsidRPr="002817F2">
        <w:t>к Договору хранения</w:t>
      </w:r>
    </w:p>
    <w:p w14:paraId="704A7984" w14:textId="77777777" w:rsidR="00D63FA6" w:rsidRPr="00A53DCC" w:rsidRDefault="00D63FA6" w:rsidP="00D63FA6">
      <w:pPr>
        <w:pStyle w:val="ab"/>
        <w:jc w:val="right"/>
        <w:rPr>
          <w:rFonts w:eastAsia="Courier New"/>
          <w:b/>
          <w:i/>
          <w:sz w:val="22"/>
          <w:szCs w:val="22"/>
        </w:rPr>
      </w:pPr>
      <w:r>
        <w:rPr>
          <w:rFonts w:eastAsia="Arial Unicode MS" w:cs="Tahoma"/>
          <w:b/>
        </w:rPr>
        <w:t xml:space="preserve">№           </w:t>
      </w:r>
      <w:r>
        <w:rPr>
          <w:rStyle w:val="af6"/>
          <w:rFonts w:eastAsia="Courier New"/>
          <w:b/>
          <w:i/>
          <w:sz w:val="22"/>
          <w:szCs w:val="22"/>
        </w:rPr>
        <w:t xml:space="preserve">от                      </w:t>
      </w:r>
      <w:proofErr w:type="gramStart"/>
      <w:r>
        <w:rPr>
          <w:rStyle w:val="af6"/>
          <w:rFonts w:eastAsia="Courier New"/>
          <w:b/>
          <w:i/>
          <w:sz w:val="22"/>
          <w:szCs w:val="22"/>
        </w:rPr>
        <w:t>г</w:t>
      </w:r>
      <w:proofErr w:type="gramEnd"/>
      <w:r>
        <w:rPr>
          <w:rStyle w:val="af6"/>
          <w:rFonts w:eastAsia="Courier New"/>
          <w:b/>
          <w:i/>
          <w:sz w:val="22"/>
          <w:szCs w:val="22"/>
        </w:rPr>
        <w:t>.</w:t>
      </w:r>
    </w:p>
    <w:p w14:paraId="3E9809FC" w14:textId="77777777" w:rsidR="002569E2" w:rsidRPr="002817F2" w:rsidRDefault="002569E2" w:rsidP="0067205F">
      <w:pPr>
        <w:tabs>
          <w:tab w:val="left" w:pos="10206"/>
          <w:tab w:val="left" w:pos="10348"/>
        </w:tabs>
        <w:ind w:right="-108"/>
        <w:jc w:val="right"/>
      </w:pPr>
    </w:p>
    <w:p w14:paraId="69C3DC2A" w14:textId="77777777" w:rsidR="005A2330" w:rsidRPr="002817F2" w:rsidRDefault="005A2330" w:rsidP="005A2330">
      <w:pPr>
        <w:jc w:val="right"/>
      </w:pPr>
    </w:p>
    <w:p w14:paraId="19E22C60" w14:textId="77777777" w:rsidR="005A2330" w:rsidRDefault="005A2330" w:rsidP="005A2330">
      <w:pPr>
        <w:jc w:val="center"/>
        <w:rPr>
          <w:rFonts w:ascii="Arial" w:hAnsi="Arial" w:cs="Arial"/>
          <w:b/>
        </w:rPr>
      </w:pPr>
    </w:p>
    <w:p w14:paraId="14CD0EAF" w14:textId="77777777" w:rsidR="00780F10" w:rsidRPr="002817F2" w:rsidRDefault="00780F10" w:rsidP="005A2330">
      <w:pPr>
        <w:jc w:val="center"/>
        <w:rPr>
          <w:rFonts w:ascii="Arial" w:hAnsi="Arial" w:cs="Arial"/>
          <w:b/>
        </w:rPr>
      </w:pPr>
    </w:p>
    <w:p w14:paraId="19B8FEB5" w14:textId="77777777" w:rsidR="005A2330" w:rsidRPr="002817F2" w:rsidRDefault="005A2330" w:rsidP="005A2330">
      <w:pPr>
        <w:jc w:val="center"/>
        <w:rPr>
          <w:rFonts w:eastAsia="Arial Unicode MS" w:cs="Tahoma"/>
          <w:b/>
        </w:rPr>
      </w:pPr>
      <w:r w:rsidRPr="002817F2">
        <w:rPr>
          <w:rFonts w:eastAsia="Arial Unicode MS" w:cs="Tahoma"/>
          <w:b/>
        </w:rPr>
        <w:t>Образец</w:t>
      </w:r>
    </w:p>
    <w:p w14:paraId="691022E5" w14:textId="77777777" w:rsidR="005A2330" w:rsidRPr="002817F2" w:rsidRDefault="005A2330" w:rsidP="005A2330">
      <w:pPr>
        <w:jc w:val="center"/>
        <w:rPr>
          <w:rFonts w:ascii="Arial" w:hAnsi="Arial" w:cs="Arial"/>
          <w:b/>
        </w:rPr>
      </w:pPr>
      <w:r w:rsidRPr="002817F2">
        <w:rPr>
          <w:rFonts w:eastAsia="Arial Unicode MS" w:cs="Tahoma"/>
          <w:b/>
        </w:rPr>
        <w:t xml:space="preserve"> оттиска печати Хранителя, образцы подписей должностных лиц Хранителя и расшифровка подписи, имеющих право осуществлять действия в соответствии с данным Договором.</w:t>
      </w:r>
    </w:p>
    <w:p w14:paraId="2B178D6D" w14:textId="77777777" w:rsidR="005A2330" w:rsidRPr="002817F2" w:rsidRDefault="005A2330" w:rsidP="005A2330">
      <w:pPr>
        <w:rPr>
          <w:rFonts w:ascii="Arial" w:hAnsi="Arial" w:cs="Arial"/>
        </w:rPr>
      </w:pPr>
    </w:p>
    <w:p w14:paraId="41994718" w14:textId="77777777" w:rsidR="005A2330" w:rsidRPr="002817F2" w:rsidRDefault="005A2330" w:rsidP="005A2330">
      <w:pPr>
        <w:rPr>
          <w:rFonts w:ascii="Arial" w:hAnsi="Arial" w:cs="Arial"/>
        </w:rPr>
      </w:pPr>
    </w:p>
    <w:p w14:paraId="30493BE9" w14:textId="77777777" w:rsidR="005A2330" w:rsidRPr="002817F2" w:rsidRDefault="005A2330" w:rsidP="005A2330">
      <w:pPr>
        <w:rPr>
          <w:rFonts w:ascii="Arial" w:hAnsi="Arial" w:cs="Arial"/>
        </w:rPr>
      </w:pPr>
    </w:p>
    <w:p w14:paraId="048C2B78" w14:textId="77777777" w:rsidR="005A2330" w:rsidRPr="002817F2" w:rsidRDefault="005A2330" w:rsidP="005A2330">
      <w:pPr>
        <w:rPr>
          <w:rFonts w:ascii="Arial" w:hAnsi="Arial" w:cs="Arial"/>
        </w:rPr>
      </w:pPr>
    </w:p>
    <w:p w14:paraId="106C5B8F" w14:textId="77777777" w:rsidR="005A2330" w:rsidRPr="002817F2" w:rsidRDefault="005A2330" w:rsidP="005A2330">
      <w:pPr>
        <w:rPr>
          <w:rFonts w:ascii="Arial" w:hAnsi="Arial" w:cs="Arial"/>
        </w:rPr>
      </w:pPr>
    </w:p>
    <w:p w14:paraId="280142EF" w14:textId="55959EB7" w:rsidR="005A2330" w:rsidRPr="002817F2" w:rsidRDefault="005A2330" w:rsidP="005A2330">
      <w:r w:rsidRPr="002817F2">
        <w:t>О</w:t>
      </w:r>
      <w:r w:rsidR="003356FA">
        <w:t xml:space="preserve">бразец оттиска печати </w:t>
      </w:r>
      <w:r w:rsidR="006D5DE9">
        <w:t>Хранителя</w:t>
      </w:r>
      <w:r w:rsidR="006D5DE9" w:rsidRPr="002817F2">
        <w:t xml:space="preserve">:  </w:t>
      </w:r>
      <w:r w:rsidRPr="002817F2">
        <w:t xml:space="preserve">      _______________________________</w:t>
      </w:r>
    </w:p>
    <w:p w14:paraId="53719753" w14:textId="5146447C" w:rsidR="005A2330" w:rsidRPr="002817F2" w:rsidRDefault="00D932C2" w:rsidP="005A2330">
      <w:r>
        <w:t xml:space="preserve">                                                                                              </w:t>
      </w:r>
      <w:proofErr w:type="spellStart"/>
      <w:r w:rsidR="005A2330" w:rsidRPr="002817F2">
        <w:t>м.п</w:t>
      </w:r>
      <w:proofErr w:type="spellEnd"/>
      <w:r w:rsidR="005A2330" w:rsidRPr="002817F2">
        <w:t>.</w:t>
      </w:r>
    </w:p>
    <w:p w14:paraId="47C73673" w14:textId="77777777" w:rsidR="005A2330" w:rsidRPr="002817F2" w:rsidRDefault="005A2330" w:rsidP="005A2330"/>
    <w:p w14:paraId="4080B7D0" w14:textId="77777777" w:rsidR="005A2330" w:rsidRPr="002817F2" w:rsidRDefault="005A2330" w:rsidP="005A2330"/>
    <w:p w14:paraId="25187ED4" w14:textId="77777777" w:rsidR="005A2330" w:rsidRPr="002817F2" w:rsidRDefault="005A2330" w:rsidP="005A2330"/>
    <w:p w14:paraId="37C663CE" w14:textId="77777777" w:rsidR="005A2330" w:rsidRPr="002817F2" w:rsidRDefault="005A2330" w:rsidP="005A2330">
      <w:r w:rsidRPr="002817F2">
        <w:t>Образцы и расшифровка подписей должностных лиц Хранителя, имеющих право подписи:</w:t>
      </w:r>
    </w:p>
    <w:p w14:paraId="50EFB90A" w14:textId="77777777" w:rsidR="005A2330" w:rsidRDefault="005A2330" w:rsidP="005A2330"/>
    <w:p w14:paraId="179AA15B" w14:textId="77777777" w:rsidR="00843D31" w:rsidRPr="002817F2" w:rsidRDefault="00843D31" w:rsidP="005A2330"/>
    <w:p w14:paraId="222CE90A" w14:textId="21129645" w:rsidR="00834FAA" w:rsidRPr="0090322D" w:rsidRDefault="00351526" w:rsidP="00590016">
      <w:pPr>
        <w:jc w:val="center"/>
      </w:pPr>
      <w:r>
        <w:t xml:space="preserve">                                   </w:t>
      </w:r>
      <w:r w:rsidR="0090322D">
        <w:t xml:space="preserve">________         </w:t>
      </w:r>
      <w:r w:rsidR="00843D31">
        <w:tab/>
      </w:r>
      <w:r w:rsidR="003533D7">
        <w:t xml:space="preserve">   </w:t>
      </w:r>
      <w:r>
        <w:t>_____________</w:t>
      </w:r>
    </w:p>
    <w:p w14:paraId="2FF4FB53" w14:textId="77777777" w:rsidR="00834FAA" w:rsidRDefault="00834FAA" w:rsidP="00834FAA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Должность                                                               </w:t>
      </w:r>
      <w:r w:rsidR="0090322D">
        <w:rPr>
          <w:sz w:val="20"/>
          <w:szCs w:val="20"/>
        </w:rPr>
        <w:t>п</w:t>
      </w:r>
      <w:r>
        <w:rPr>
          <w:sz w:val="20"/>
          <w:szCs w:val="20"/>
        </w:rPr>
        <w:t xml:space="preserve">одпись                                 Расшифровка   </w:t>
      </w:r>
    </w:p>
    <w:p w14:paraId="645A7F0F" w14:textId="77777777" w:rsidR="00D0354D" w:rsidRDefault="00D0354D" w:rsidP="00D0354D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0354D" w:rsidRPr="005B4184" w14:paraId="314D4267" w14:textId="77777777" w:rsidTr="005A5EA3">
        <w:tc>
          <w:tcPr>
            <w:tcW w:w="5068" w:type="dxa"/>
          </w:tcPr>
          <w:p w14:paraId="7EC94F77" w14:textId="77777777" w:rsidR="00D0354D" w:rsidRPr="007F6501" w:rsidRDefault="00D0354D" w:rsidP="005A5EA3">
            <w:r w:rsidRPr="007F6501">
              <w:t>ХРАНИТЕЛЬ:</w:t>
            </w:r>
          </w:p>
          <w:p w14:paraId="474E0C20" w14:textId="73E1ADBE" w:rsidR="00351526" w:rsidRDefault="00351526" w:rsidP="00351526">
            <w:pPr>
              <w:pStyle w:val="ab"/>
              <w:snapToGrid w:val="0"/>
              <w:ind w:firstLine="0"/>
              <w:rPr>
                <w:b/>
                <w:szCs w:val="22"/>
              </w:rPr>
            </w:pPr>
            <w:r w:rsidRPr="007F6501">
              <w:rPr>
                <w:b/>
                <w:sz w:val="22"/>
                <w:szCs w:val="22"/>
              </w:rPr>
              <w:t>ООО «</w:t>
            </w:r>
            <w:proofErr w:type="spellStart"/>
            <w:r w:rsidR="007F6501" w:rsidRPr="007F6501">
              <w:rPr>
                <w:b/>
                <w:sz w:val="22"/>
                <w:szCs w:val="22"/>
              </w:rPr>
              <w:t>Реил</w:t>
            </w:r>
            <w:proofErr w:type="spellEnd"/>
            <w:r w:rsidR="007F6501" w:rsidRPr="007F6501">
              <w:rPr>
                <w:b/>
                <w:sz w:val="22"/>
                <w:szCs w:val="22"/>
              </w:rPr>
              <w:t xml:space="preserve"> Континент М</w:t>
            </w:r>
            <w:r w:rsidR="0017640D" w:rsidRPr="007F6501">
              <w:rPr>
                <w:b/>
                <w:szCs w:val="22"/>
              </w:rPr>
              <w:t xml:space="preserve"> »</w:t>
            </w:r>
          </w:p>
          <w:p w14:paraId="63FB94EB" w14:textId="77777777" w:rsidR="00DB3F5E" w:rsidRPr="007F6501" w:rsidRDefault="00DB3F5E" w:rsidP="00351526">
            <w:pPr>
              <w:pStyle w:val="ab"/>
              <w:snapToGrid w:val="0"/>
              <w:ind w:firstLine="0"/>
              <w:rPr>
                <w:b/>
                <w:sz w:val="22"/>
                <w:szCs w:val="22"/>
              </w:rPr>
            </w:pPr>
          </w:p>
          <w:p w14:paraId="26F76923" w14:textId="77777777" w:rsidR="00D0354D" w:rsidRPr="007F6501" w:rsidRDefault="00D0354D" w:rsidP="005A5EA3">
            <w:r w:rsidRPr="007F6501">
              <w:t xml:space="preserve">Генеральный директор </w:t>
            </w:r>
          </w:p>
          <w:p w14:paraId="7C892CB1" w14:textId="77777777" w:rsidR="00D0354D" w:rsidRPr="007F6501" w:rsidRDefault="00D0354D" w:rsidP="005A5EA3"/>
          <w:p w14:paraId="35847F5B" w14:textId="0FDAB5BF" w:rsidR="00D0354D" w:rsidRPr="007F6501" w:rsidRDefault="00D932C2" w:rsidP="005A5EA3">
            <w:r w:rsidRPr="007F6501">
              <w:t xml:space="preserve">    </w:t>
            </w:r>
            <w:r w:rsidR="00D0354D" w:rsidRPr="007F6501">
              <w:t>____________________</w:t>
            </w:r>
            <w:r w:rsidR="00351526" w:rsidRPr="007F6501">
              <w:rPr>
                <w:b/>
                <w:bCs/>
                <w:szCs w:val="16"/>
              </w:rPr>
              <w:t xml:space="preserve"> </w:t>
            </w:r>
            <w:r w:rsidR="007F6501">
              <w:rPr>
                <w:b/>
                <w:bCs/>
                <w:szCs w:val="16"/>
              </w:rPr>
              <w:t>Ильина Л.А.</w:t>
            </w:r>
          </w:p>
          <w:p w14:paraId="0B029F03" w14:textId="77777777" w:rsidR="00D932C2" w:rsidRPr="007F6501" w:rsidRDefault="00D932C2" w:rsidP="005A5EA3"/>
          <w:p w14:paraId="3716A60B" w14:textId="0FBE1A46" w:rsidR="00D0354D" w:rsidRPr="007F6501" w:rsidRDefault="00D0354D" w:rsidP="005A5EA3">
            <w:proofErr w:type="spellStart"/>
            <w:r w:rsidRPr="007F6501">
              <w:t>м.п</w:t>
            </w:r>
            <w:proofErr w:type="spellEnd"/>
            <w:r w:rsidRPr="007F6501">
              <w:t xml:space="preserve">.             </w:t>
            </w:r>
          </w:p>
        </w:tc>
        <w:tc>
          <w:tcPr>
            <w:tcW w:w="5068" w:type="dxa"/>
          </w:tcPr>
          <w:p w14:paraId="7AECC19E" w14:textId="77777777" w:rsidR="005302F3" w:rsidRPr="007F6501" w:rsidRDefault="005302F3" w:rsidP="005302F3">
            <w:r w:rsidRPr="007F6501">
              <w:t>ПОКЛАЖЕДАТЕЛЬ:</w:t>
            </w:r>
          </w:p>
          <w:p w14:paraId="67CCD17E" w14:textId="58E46AFB" w:rsidR="005302F3" w:rsidRDefault="005302F3" w:rsidP="005302F3">
            <w:pPr>
              <w:rPr>
                <w:b/>
              </w:rPr>
            </w:pPr>
            <w:r w:rsidRPr="007F6501">
              <w:rPr>
                <w:b/>
              </w:rPr>
              <w:t>ООО «</w:t>
            </w:r>
            <w:r w:rsidR="007F6501">
              <w:rPr>
                <w:b/>
              </w:rPr>
              <w:t>______________________________</w:t>
            </w:r>
            <w:r w:rsidRPr="007F6501">
              <w:rPr>
                <w:b/>
              </w:rPr>
              <w:t>»</w:t>
            </w:r>
          </w:p>
          <w:p w14:paraId="458CE133" w14:textId="77777777" w:rsidR="00DB3F5E" w:rsidRPr="007F6501" w:rsidRDefault="00DB3F5E" w:rsidP="005302F3">
            <w:pPr>
              <w:rPr>
                <w:rFonts w:eastAsia="Arial Unicode MS"/>
                <w:b/>
                <w:bCs/>
              </w:rPr>
            </w:pPr>
            <w:bookmarkStart w:id="1" w:name="_GoBack"/>
            <w:bookmarkEnd w:id="1"/>
          </w:p>
          <w:p w14:paraId="378DBBCC" w14:textId="77777777" w:rsidR="005302F3" w:rsidRPr="007F6501" w:rsidRDefault="005302F3" w:rsidP="005302F3">
            <w:pPr>
              <w:pStyle w:val="ab"/>
              <w:snapToGrid w:val="0"/>
              <w:ind w:firstLine="0"/>
              <w:jc w:val="left"/>
              <w:rPr>
                <w:szCs w:val="22"/>
              </w:rPr>
            </w:pPr>
            <w:r w:rsidRPr="007F6501">
              <w:rPr>
                <w:szCs w:val="22"/>
              </w:rPr>
              <w:t xml:space="preserve">Генеральный директор </w:t>
            </w:r>
          </w:p>
          <w:p w14:paraId="536A3F99" w14:textId="77777777" w:rsidR="005302F3" w:rsidRPr="007F6501" w:rsidRDefault="005302F3" w:rsidP="005302F3"/>
          <w:p w14:paraId="2E16BD28" w14:textId="4FD96ED1" w:rsidR="005302F3" w:rsidRPr="007F6501" w:rsidRDefault="00D932C2" w:rsidP="005302F3">
            <w:pPr>
              <w:pStyle w:val="ab"/>
              <w:snapToGrid w:val="0"/>
              <w:ind w:firstLine="0"/>
              <w:rPr>
                <w:rFonts w:eastAsia="Arial Unicode MS"/>
                <w:b/>
                <w:bCs/>
              </w:rPr>
            </w:pPr>
            <w:r w:rsidRPr="007F6501">
              <w:t xml:space="preserve">    </w:t>
            </w:r>
            <w:r w:rsidR="005302F3" w:rsidRPr="007F6501">
              <w:t xml:space="preserve">____________________ </w:t>
            </w:r>
            <w:r w:rsidR="0017640D" w:rsidRPr="007F6501">
              <w:t>---------------------</w:t>
            </w:r>
          </w:p>
          <w:p w14:paraId="39636293" w14:textId="77777777" w:rsidR="00D0354D" w:rsidRPr="007F6501" w:rsidRDefault="00D0354D" w:rsidP="005A5EA3"/>
          <w:p w14:paraId="34C98056" w14:textId="77777777" w:rsidR="00D0354D" w:rsidRPr="00843D31" w:rsidRDefault="00D0354D" w:rsidP="005A5EA3">
            <w:proofErr w:type="spellStart"/>
            <w:r w:rsidRPr="007F6501">
              <w:t>м.п</w:t>
            </w:r>
            <w:proofErr w:type="spellEnd"/>
            <w:r w:rsidRPr="007F6501">
              <w:t>.</w:t>
            </w:r>
            <w:r w:rsidRPr="00843D31">
              <w:t xml:space="preserve">             </w:t>
            </w:r>
          </w:p>
        </w:tc>
      </w:tr>
    </w:tbl>
    <w:p w14:paraId="7BF9371E" w14:textId="77777777" w:rsidR="00FD3EE4" w:rsidRPr="002817F2" w:rsidRDefault="00FD3EE4" w:rsidP="00843D31"/>
    <w:sectPr w:rsidR="00FD3EE4" w:rsidRPr="002817F2" w:rsidSect="00F44DE3">
      <w:headerReference w:type="default" r:id="rId9"/>
      <w:footerReference w:type="default" r:id="rId10"/>
      <w:footnotePr>
        <w:pos w:val="beneathText"/>
      </w:footnotePr>
      <w:pgSz w:w="11905" w:h="16837"/>
      <w:pgMar w:top="993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18EC" w14:textId="77777777" w:rsidR="00EE1DD5" w:rsidRDefault="00EE1DD5">
      <w:r>
        <w:separator/>
      </w:r>
    </w:p>
  </w:endnote>
  <w:endnote w:type="continuationSeparator" w:id="0">
    <w:p w14:paraId="1596689A" w14:textId="77777777" w:rsidR="00EE1DD5" w:rsidRDefault="00EE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6CDA" w14:textId="13F4B3F2" w:rsidR="00F84F2F" w:rsidRPr="00A53DCC" w:rsidRDefault="00F84F2F" w:rsidP="004A1B2B">
    <w:pPr>
      <w:pStyle w:val="ab"/>
      <w:jc w:val="center"/>
      <w:rPr>
        <w:rFonts w:eastAsia="Courier New"/>
        <w:b/>
        <w:i/>
        <w:sz w:val="22"/>
        <w:szCs w:val="22"/>
      </w:rPr>
    </w:pPr>
    <w:r>
      <w:rPr>
        <w:rStyle w:val="af6"/>
        <w:rFonts w:eastAsia="Courier New"/>
        <w:b/>
        <w:i/>
        <w:sz w:val="22"/>
        <w:szCs w:val="22"/>
      </w:rPr>
      <w:tab/>
    </w:r>
    <w:r>
      <w:rPr>
        <w:rStyle w:val="af6"/>
        <w:rFonts w:eastAsia="Courier New"/>
        <w:b/>
        <w:i/>
        <w:sz w:val="22"/>
        <w:szCs w:val="22"/>
      </w:rPr>
      <w:tab/>
    </w:r>
    <w:r>
      <w:rPr>
        <w:rStyle w:val="af6"/>
        <w:rFonts w:eastAsia="Courier New"/>
        <w:b/>
        <w:i/>
        <w:sz w:val="22"/>
        <w:szCs w:val="22"/>
      </w:rPr>
      <w:tab/>
    </w:r>
    <w:r>
      <w:rPr>
        <w:rStyle w:val="af6"/>
        <w:rFonts w:eastAsia="Courier New"/>
        <w:b/>
        <w:i/>
        <w:sz w:val="22"/>
        <w:szCs w:val="22"/>
      </w:rPr>
      <w:tab/>
    </w:r>
    <w:r>
      <w:rPr>
        <w:rStyle w:val="af6"/>
        <w:rFonts w:eastAsia="Courier New"/>
        <w:b/>
        <w:i/>
        <w:sz w:val="22"/>
        <w:szCs w:val="22"/>
      </w:rPr>
      <w:tab/>
    </w:r>
    <w:r w:rsidRPr="00881292">
      <w:rPr>
        <w:rStyle w:val="af6"/>
        <w:rFonts w:eastAsia="Courier New"/>
        <w:b/>
        <w:i/>
        <w:sz w:val="22"/>
        <w:szCs w:val="22"/>
      </w:rPr>
      <w:t xml:space="preserve">стр. </w: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begin"/>
    </w:r>
    <w:r w:rsidRPr="00881292">
      <w:rPr>
        <w:rStyle w:val="af6"/>
        <w:rFonts w:eastAsia="Courier New"/>
        <w:b/>
        <w:i/>
        <w:sz w:val="22"/>
        <w:szCs w:val="22"/>
      </w:rPr>
      <w:instrText xml:space="preserve"> PAGE </w:instrTex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separate"/>
    </w:r>
    <w:r w:rsidR="00DB3F5E">
      <w:rPr>
        <w:rStyle w:val="af6"/>
        <w:rFonts w:eastAsia="Courier New"/>
        <w:b/>
        <w:i/>
        <w:noProof/>
        <w:sz w:val="22"/>
        <w:szCs w:val="22"/>
      </w:rPr>
      <w:t>2</w: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end"/>
    </w:r>
    <w:r w:rsidRPr="00881292">
      <w:rPr>
        <w:rStyle w:val="af6"/>
        <w:rFonts w:eastAsia="Courier New"/>
        <w:b/>
        <w:i/>
        <w:sz w:val="22"/>
        <w:szCs w:val="22"/>
      </w:rPr>
      <w:t xml:space="preserve"> из </w: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begin"/>
    </w:r>
    <w:r w:rsidRPr="00881292">
      <w:rPr>
        <w:rStyle w:val="af6"/>
        <w:rFonts w:eastAsia="Courier New"/>
        <w:b/>
        <w:i/>
        <w:sz w:val="22"/>
        <w:szCs w:val="22"/>
      </w:rPr>
      <w:instrText xml:space="preserve"> NUMPAGES </w:instrTex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separate"/>
    </w:r>
    <w:r w:rsidR="00DB3F5E">
      <w:rPr>
        <w:rStyle w:val="af6"/>
        <w:rFonts w:eastAsia="Courier New"/>
        <w:b/>
        <w:i/>
        <w:noProof/>
        <w:sz w:val="22"/>
        <w:szCs w:val="22"/>
      </w:rPr>
      <w:t>10</w:t>
    </w:r>
    <w:r w:rsidR="00FE14DB" w:rsidRPr="00881292">
      <w:rPr>
        <w:rStyle w:val="af6"/>
        <w:rFonts w:eastAsia="Courier New"/>
        <w:b/>
        <w:i/>
        <w:sz w:val="22"/>
        <w:szCs w:val="22"/>
      </w:rPr>
      <w:fldChar w:fldCharType="end"/>
    </w:r>
    <w:r>
      <w:rPr>
        <w:rStyle w:val="af6"/>
        <w:rFonts w:eastAsia="Courier New"/>
        <w:b/>
        <w:i/>
        <w:sz w:val="22"/>
        <w:szCs w:val="22"/>
      </w:rPr>
      <w:t xml:space="preserve"> Договора хранения №</w:t>
    </w:r>
    <w:r w:rsidR="00B86D88">
      <w:rPr>
        <w:rStyle w:val="af6"/>
        <w:rFonts w:eastAsia="Courier New"/>
        <w:b/>
        <w:i/>
        <w:sz w:val="22"/>
        <w:szCs w:val="22"/>
      </w:rPr>
      <w:t>____</w:t>
    </w:r>
    <w:r>
      <w:rPr>
        <w:rStyle w:val="af6"/>
        <w:rFonts w:eastAsia="Courier New"/>
        <w:b/>
        <w:i/>
        <w:sz w:val="22"/>
        <w:szCs w:val="22"/>
      </w:rPr>
      <w:t>от</w:t>
    </w:r>
    <w:r w:rsidR="00B86D88">
      <w:rPr>
        <w:rStyle w:val="af6"/>
        <w:rFonts w:eastAsia="Courier New"/>
        <w:b/>
        <w:i/>
        <w:sz w:val="22"/>
        <w:szCs w:val="22"/>
      </w:rPr>
      <w:t>____________</w:t>
    </w:r>
    <w:r>
      <w:rPr>
        <w:rStyle w:val="af6"/>
        <w:rFonts w:eastAsia="Courier New"/>
        <w:b/>
        <w:i/>
        <w:sz w:val="22"/>
        <w:szCs w:val="22"/>
      </w:rPr>
      <w:t xml:space="preserve"> </w:t>
    </w:r>
    <w:proofErr w:type="gramStart"/>
    <w:r>
      <w:rPr>
        <w:rStyle w:val="af6"/>
        <w:rFonts w:eastAsia="Courier New"/>
        <w:b/>
        <w:i/>
        <w:sz w:val="22"/>
        <w:szCs w:val="22"/>
      </w:rPr>
      <w:t>г</w:t>
    </w:r>
    <w:proofErr w:type="gramEnd"/>
    <w:r>
      <w:rPr>
        <w:rStyle w:val="af6"/>
        <w:rFonts w:eastAsia="Courier New"/>
        <w:b/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6889" w14:textId="77777777" w:rsidR="00EE1DD5" w:rsidRDefault="00EE1DD5">
      <w:r>
        <w:separator/>
      </w:r>
    </w:p>
  </w:footnote>
  <w:footnote w:type="continuationSeparator" w:id="0">
    <w:p w14:paraId="43AC4C1C" w14:textId="77777777" w:rsidR="00EE1DD5" w:rsidRDefault="00EE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616" w14:textId="24AE644A" w:rsidR="00E10865" w:rsidRDefault="00E10865">
    <w:pPr>
      <w:pStyle w:val="ad"/>
    </w:pPr>
    <w:r>
      <w:rPr>
        <w:noProof/>
        <w:lang w:eastAsia="ru-RU"/>
      </w:rPr>
      <w:drawing>
        <wp:inline distT="0" distB="0" distL="0" distR="0" wp14:anchorId="514A2F71" wp14:editId="260AE39C">
          <wp:extent cx="2048256" cy="592890"/>
          <wp:effectExtent l="0" t="0" r="0" b="0"/>
          <wp:docPr id="3" name="Рисунок 3" descr="Logo_RC_2015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RC_2015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41" cy="5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132"/>
        </w:tabs>
        <w:ind w:left="1132" w:hanging="360"/>
      </w:pPr>
    </w:lvl>
    <w:lvl w:ilvl="2">
      <w:start w:val="1"/>
      <w:numFmt w:val="decimal"/>
      <w:lvlText w:val="%1.%2.%3."/>
      <w:lvlJc w:val="left"/>
      <w:pPr>
        <w:tabs>
          <w:tab w:val="num" w:pos="1904"/>
        </w:tabs>
        <w:ind w:left="1904" w:hanging="360"/>
      </w:p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360"/>
      </w:p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64"/>
        </w:tabs>
        <w:ind w:left="576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36"/>
        </w:tabs>
        <w:ind w:left="653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FA2248"/>
    <w:multiLevelType w:val="hybridMultilevel"/>
    <w:tmpl w:val="28AA8DB4"/>
    <w:lvl w:ilvl="0" w:tplc="F528A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A35DA2"/>
    <w:multiLevelType w:val="multilevel"/>
    <w:tmpl w:val="AAEC9A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92454A5"/>
    <w:multiLevelType w:val="hybridMultilevel"/>
    <w:tmpl w:val="4830C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F68"/>
    <w:multiLevelType w:val="multilevel"/>
    <w:tmpl w:val="8A3498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707F0B7C"/>
    <w:multiLevelType w:val="hybridMultilevel"/>
    <w:tmpl w:val="94528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77E64"/>
    <w:multiLevelType w:val="hybridMultilevel"/>
    <w:tmpl w:val="25CC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C5"/>
    <w:rsid w:val="00000FF7"/>
    <w:rsid w:val="000059CA"/>
    <w:rsid w:val="00012449"/>
    <w:rsid w:val="0001395B"/>
    <w:rsid w:val="00015E01"/>
    <w:rsid w:val="00022D51"/>
    <w:rsid w:val="00033165"/>
    <w:rsid w:val="00085ED1"/>
    <w:rsid w:val="000A0F05"/>
    <w:rsid w:val="000A1FAA"/>
    <w:rsid w:val="000D424F"/>
    <w:rsid w:val="000F21D8"/>
    <w:rsid w:val="001003FC"/>
    <w:rsid w:val="0010048E"/>
    <w:rsid w:val="001037DB"/>
    <w:rsid w:val="00113C71"/>
    <w:rsid w:val="00121B68"/>
    <w:rsid w:val="00146707"/>
    <w:rsid w:val="00147DB4"/>
    <w:rsid w:val="00156497"/>
    <w:rsid w:val="00165150"/>
    <w:rsid w:val="00175A7F"/>
    <w:rsid w:val="00175D02"/>
    <w:rsid w:val="0017640D"/>
    <w:rsid w:val="001952CB"/>
    <w:rsid w:val="001A1C7A"/>
    <w:rsid w:val="001A4B6A"/>
    <w:rsid w:val="001B660B"/>
    <w:rsid w:val="001C0801"/>
    <w:rsid w:val="001C1949"/>
    <w:rsid w:val="001D4AFA"/>
    <w:rsid w:val="001E0096"/>
    <w:rsid w:val="001F431F"/>
    <w:rsid w:val="00203D4A"/>
    <w:rsid w:val="002064ED"/>
    <w:rsid w:val="00244325"/>
    <w:rsid w:val="00254E82"/>
    <w:rsid w:val="00256320"/>
    <w:rsid w:val="002569E2"/>
    <w:rsid w:val="0025776C"/>
    <w:rsid w:val="00264812"/>
    <w:rsid w:val="0027160F"/>
    <w:rsid w:val="002770DD"/>
    <w:rsid w:val="00280AB9"/>
    <w:rsid w:val="002817F2"/>
    <w:rsid w:val="00281E66"/>
    <w:rsid w:val="002916E9"/>
    <w:rsid w:val="002A14CE"/>
    <w:rsid w:val="002A300F"/>
    <w:rsid w:val="002A4BDF"/>
    <w:rsid w:val="002D6EF0"/>
    <w:rsid w:val="002E2CD6"/>
    <w:rsid w:val="00314254"/>
    <w:rsid w:val="00314D70"/>
    <w:rsid w:val="00315549"/>
    <w:rsid w:val="00321097"/>
    <w:rsid w:val="0032213B"/>
    <w:rsid w:val="00325515"/>
    <w:rsid w:val="003356FA"/>
    <w:rsid w:val="00344CA0"/>
    <w:rsid w:val="00351526"/>
    <w:rsid w:val="00351D47"/>
    <w:rsid w:val="003533D7"/>
    <w:rsid w:val="0036553A"/>
    <w:rsid w:val="00370EAD"/>
    <w:rsid w:val="00374F36"/>
    <w:rsid w:val="00383841"/>
    <w:rsid w:val="00386AF3"/>
    <w:rsid w:val="003A28BD"/>
    <w:rsid w:val="003B5C0B"/>
    <w:rsid w:val="003C1808"/>
    <w:rsid w:val="003C25A5"/>
    <w:rsid w:val="003C5050"/>
    <w:rsid w:val="003C5DF6"/>
    <w:rsid w:val="003C639E"/>
    <w:rsid w:val="003D2EB6"/>
    <w:rsid w:val="003E3CFA"/>
    <w:rsid w:val="003E48FD"/>
    <w:rsid w:val="003E5047"/>
    <w:rsid w:val="003F5B13"/>
    <w:rsid w:val="00402BA0"/>
    <w:rsid w:val="00404827"/>
    <w:rsid w:val="0040483F"/>
    <w:rsid w:val="004057C2"/>
    <w:rsid w:val="00420F1A"/>
    <w:rsid w:val="00441FD8"/>
    <w:rsid w:val="004524FE"/>
    <w:rsid w:val="00453114"/>
    <w:rsid w:val="004531A4"/>
    <w:rsid w:val="004573B0"/>
    <w:rsid w:val="004817AF"/>
    <w:rsid w:val="00485141"/>
    <w:rsid w:val="0048779E"/>
    <w:rsid w:val="004A1B2B"/>
    <w:rsid w:val="004B5134"/>
    <w:rsid w:val="004C2B47"/>
    <w:rsid w:val="004E1DE7"/>
    <w:rsid w:val="004F697D"/>
    <w:rsid w:val="004F74ED"/>
    <w:rsid w:val="00502400"/>
    <w:rsid w:val="00515549"/>
    <w:rsid w:val="00522B1F"/>
    <w:rsid w:val="00524B52"/>
    <w:rsid w:val="005302F3"/>
    <w:rsid w:val="00531AC9"/>
    <w:rsid w:val="00533CC6"/>
    <w:rsid w:val="00553F1A"/>
    <w:rsid w:val="00555889"/>
    <w:rsid w:val="00565851"/>
    <w:rsid w:val="00567858"/>
    <w:rsid w:val="00573828"/>
    <w:rsid w:val="0057416E"/>
    <w:rsid w:val="00574DAB"/>
    <w:rsid w:val="00590016"/>
    <w:rsid w:val="00594493"/>
    <w:rsid w:val="005A2330"/>
    <w:rsid w:val="005B4184"/>
    <w:rsid w:val="005C59E6"/>
    <w:rsid w:val="005E63D0"/>
    <w:rsid w:val="005F35D6"/>
    <w:rsid w:val="00610278"/>
    <w:rsid w:val="0061373D"/>
    <w:rsid w:val="0064301A"/>
    <w:rsid w:val="00660651"/>
    <w:rsid w:val="0067021C"/>
    <w:rsid w:val="0067205F"/>
    <w:rsid w:val="00673056"/>
    <w:rsid w:val="00691F6F"/>
    <w:rsid w:val="00696015"/>
    <w:rsid w:val="006B0DF0"/>
    <w:rsid w:val="006B2DCA"/>
    <w:rsid w:val="006B7436"/>
    <w:rsid w:val="006D5DE9"/>
    <w:rsid w:val="006D6AAB"/>
    <w:rsid w:val="006E1955"/>
    <w:rsid w:val="006E1C77"/>
    <w:rsid w:val="006E5F20"/>
    <w:rsid w:val="00705777"/>
    <w:rsid w:val="007068BE"/>
    <w:rsid w:val="00725F3F"/>
    <w:rsid w:val="007274A8"/>
    <w:rsid w:val="007344F7"/>
    <w:rsid w:val="00744DD7"/>
    <w:rsid w:val="00753FCE"/>
    <w:rsid w:val="00761777"/>
    <w:rsid w:val="00763137"/>
    <w:rsid w:val="00763820"/>
    <w:rsid w:val="007672E8"/>
    <w:rsid w:val="00776787"/>
    <w:rsid w:val="00780F10"/>
    <w:rsid w:val="007945CC"/>
    <w:rsid w:val="007A2312"/>
    <w:rsid w:val="007B36BA"/>
    <w:rsid w:val="007C574F"/>
    <w:rsid w:val="007E4BE5"/>
    <w:rsid w:val="007E6A46"/>
    <w:rsid w:val="007F61A6"/>
    <w:rsid w:val="007F6501"/>
    <w:rsid w:val="007F66E0"/>
    <w:rsid w:val="00827C7E"/>
    <w:rsid w:val="00832C6C"/>
    <w:rsid w:val="00834FAA"/>
    <w:rsid w:val="0084140F"/>
    <w:rsid w:val="00843D31"/>
    <w:rsid w:val="008502AB"/>
    <w:rsid w:val="00855665"/>
    <w:rsid w:val="008642BB"/>
    <w:rsid w:val="00864EB9"/>
    <w:rsid w:val="00874222"/>
    <w:rsid w:val="0089181D"/>
    <w:rsid w:val="00891E99"/>
    <w:rsid w:val="00895FC2"/>
    <w:rsid w:val="008C006D"/>
    <w:rsid w:val="008C6C78"/>
    <w:rsid w:val="008D2385"/>
    <w:rsid w:val="008F12B4"/>
    <w:rsid w:val="008F24AA"/>
    <w:rsid w:val="009004BC"/>
    <w:rsid w:val="0090322D"/>
    <w:rsid w:val="0091292C"/>
    <w:rsid w:val="009148FD"/>
    <w:rsid w:val="00917035"/>
    <w:rsid w:val="00922855"/>
    <w:rsid w:val="00931F55"/>
    <w:rsid w:val="0093452F"/>
    <w:rsid w:val="00942583"/>
    <w:rsid w:val="00962FE1"/>
    <w:rsid w:val="0097207B"/>
    <w:rsid w:val="009966E9"/>
    <w:rsid w:val="009C4C43"/>
    <w:rsid w:val="009C721B"/>
    <w:rsid w:val="009D3DAF"/>
    <w:rsid w:val="009E57A6"/>
    <w:rsid w:val="00A03C09"/>
    <w:rsid w:val="00A07B80"/>
    <w:rsid w:val="00A130C3"/>
    <w:rsid w:val="00A302D7"/>
    <w:rsid w:val="00A357D0"/>
    <w:rsid w:val="00A41096"/>
    <w:rsid w:val="00A45EA3"/>
    <w:rsid w:val="00A46BA2"/>
    <w:rsid w:val="00A51EE4"/>
    <w:rsid w:val="00A53DCC"/>
    <w:rsid w:val="00A60975"/>
    <w:rsid w:val="00A62BD8"/>
    <w:rsid w:val="00A80E98"/>
    <w:rsid w:val="00A87C68"/>
    <w:rsid w:val="00AB6BAD"/>
    <w:rsid w:val="00AC3064"/>
    <w:rsid w:val="00AC33DB"/>
    <w:rsid w:val="00AC4B4A"/>
    <w:rsid w:val="00AD0F7B"/>
    <w:rsid w:val="00AE762A"/>
    <w:rsid w:val="00AE7C87"/>
    <w:rsid w:val="00B0198B"/>
    <w:rsid w:val="00B01BF1"/>
    <w:rsid w:val="00B12814"/>
    <w:rsid w:val="00B1687D"/>
    <w:rsid w:val="00B447EA"/>
    <w:rsid w:val="00B46C6E"/>
    <w:rsid w:val="00B629EB"/>
    <w:rsid w:val="00B65E76"/>
    <w:rsid w:val="00B86D88"/>
    <w:rsid w:val="00BA2C21"/>
    <w:rsid w:val="00BB7A9E"/>
    <w:rsid w:val="00BE4F01"/>
    <w:rsid w:val="00C02608"/>
    <w:rsid w:val="00C027F1"/>
    <w:rsid w:val="00C10CA0"/>
    <w:rsid w:val="00C21B83"/>
    <w:rsid w:val="00C247F5"/>
    <w:rsid w:val="00C305DD"/>
    <w:rsid w:val="00C37909"/>
    <w:rsid w:val="00C64FD1"/>
    <w:rsid w:val="00C65396"/>
    <w:rsid w:val="00C6584D"/>
    <w:rsid w:val="00C81A53"/>
    <w:rsid w:val="00C844D1"/>
    <w:rsid w:val="00C922C7"/>
    <w:rsid w:val="00CB6CBC"/>
    <w:rsid w:val="00CC3686"/>
    <w:rsid w:val="00CD4B20"/>
    <w:rsid w:val="00CD774C"/>
    <w:rsid w:val="00CE4FAA"/>
    <w:rsid w:val="00CF4287"/>
    <w:rsid w:val="00D004C0"/>
    <w:rsid w:val="00D0354D"/>
    <w:rsid w:val="00D2052A"/>
    <w:rsid w:val="00D222D9"/>
    <w:rsid w:val="00D26AF3"/>
    <w:rsid w:val="00D35AB5"/>
    <w:rsid w:val="00D42592"/>
    <w:rsid w:val="00D51734"/>
    <w:rsid w:val="00D578C5"/>
    <w:rsid w:val="00D63FA6"/>
    <w:rsid w:val="00D7328D"/>
    <w:rsid w:val="00D914C8"/>
    <w:rsid w:val="00D932C2"/>
    <w:rsid w:val="00D93F99"/>
    <w:rsid w:val="00D95788"/>
    <w:rsid w:val="00DA3E5A"/>
    <w:rsid w:val="00DB39C9"/>
    <w:rsid w:val="00DB3F5E"/>
    <w:rsid w:val="00DB5A0C"/>
    <w:rsid w:val="00DB7D22"/>
    <w:rsid w:val="00DE5F05"/>
    <w:rsid w:val="00DF3127"/>
    <w:rsid w:val="00E10865"/>
    <w:rsid w:val="00E11BD7"/>
    <w:rsid w:val="00E22CA5"/>
    <w:rsid w:val="00E259B8"/>
    <w:rsid w:val="00E26FA8"/>
    <w:rsid w:val="00E32745"/>
    <w:rsid w:val="00E353F0"/>
    <w:rsid w:val="00E60836"/>
    <w:rsid w:val="00E61061"/>
    <w:rsid w:val="00E90814"/>
    <w:rsid w:val="00E92888"/>
    <w:rsid w:val="00EA3E92"/>
    <w:rsid w:val="00EB1BDB"/>
    <w:rsid w:val="00EB6B60"/>
    <w:rsid w:val="00EC294F"/>
    <w:rsid w:val="00EC37FE"/>
    <w:rsid w:val="00EC744C"/>
    <w:rsid w:val="00EE1D74"/>
    <w:rsid w:val="00EE1DD5"/>
    <w:rsid w:val="00EF2372"/>
    <w:rsid w:val="00EF4A71"/>
    <w:rsid w:val="00EF4E10"/>
    <w:rsid w:val="00F00FD8"/>
    <w:rsid w:val="00F01A6E"/>
    <w:rsid w:val="00F139B7"/>
    <w:rsid w:val="00F15D8A"/>
    <w:rsid w:val="00F22251"/>
    <w:rsid w:val="00F27847"/>
    <w:rsid w:val="00F35CB9"/>
    <w:rsid w:val="00F44DE3"/>
    <w:rsid w:val="00F47F36"/>
    <w:rsid w:val="00F64CF1"/>
    <w:rsid w:val="00F7055A"/>
    <w:rsid w:val="00F750CD"/>
    <w:rsid w:val="00F84F2F"/>
    <w:rsid w:val="00FA5153"/>
    <w:rsid w:val="00FB04A5"/>
    <w:rsid w:val="00FB1D6F"/>
    <w:rsid w:val="00FB1E47"/>
    <w:rsid w:val="00FC1DC6"/>
    <w:rsid w:val="00FC30FF"/>
    <w:rsid w:val="00FC5AE4"/>
    <w:rsid w:val="00FD3EE4"/>
    <w:rsid w:val="00FD4C9E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D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5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81D"/>
  </w:style>
  <w:style w:type="character" w:customStyle="1" w:styleId="1">
    <w:name w:val="Основной шрифт абзаца1"/>
    <w:rsid w:val="0089181D"/>
  </w:style>
  <w:style w:type="character" w:customStyle="1" w:styleId="WW-Absatz-Standardschriftart">
    <w:name w:val="WW-Absatz-Standardschriftart"/>
    <w:rsid w:val="0089181D"/>
  </w:style>
  <w:style w:type="character" w:customStyle="1" w:styleId="WW-Absatz-Standardschriftart1">
    <w:name w:val="WW-Absatz-Standardschriftart1"/>
    <w:rsid w:val="0089181D"/>
  </w:style>
  <w:style w:type="character" w:customStyle="1" w:styleId="WW8Num1z0">
    <w:name w:val="WW8Num1z0"/>
    <w:rsid w:val="0089181D"/>
    <w:rPr>
      <w:rFonts w:ascii="Symbol" w:hAnsi="Symbol"/>
    </w:rPr>
  </w:style>
  <w:style w:type="character" w:customStyle="1" w:styleId="WW-Absatz-Standardschriftart11">
    <w:name w:val="WW-Absatz-Standardschriftart11"/>
    <w:rsid w:val="0089181D"/>
  </w:style>
  <w:style w:type="character" w:customStyle="1" w:styleId="WW-Absatz-Standardschriftart111">
    <w:name w:val="WW-Absatz-Standardschriftart111"/>
    <w:rsid w:val="0089181D"/>
  </w:style>
  <w:style w:type="character" w:customStyle="1" w:styleId="WW-Absatz-Standardschriftart1111">
    <w:name w:val="WW-Absatz-Standardschriftart1111"/>
    <w:rsid w:val="0089181D"/>
  </w:style>
  <w:style w:type="character" w:customStyle="1" w:styleId="WW-Absatz-Standardschriftart11111">
    <w:name w:val="WW-Absatz-Standardschriftart11111"/>
    <w:rsid w:val="0089181D"/>
  </w:style>
  <w:style w:type="character" w:customStyle="1" w:styleId="a3">
    <w:name w:val="Непропорциональный текст"/>
    <w:rsid w:val="0089181D"/>
    <w:rPr>
      <w:rFonts w:ascii="Courier New" w:eastAsia="Courier New" w:hAnsi="Courier New" w:cs="Courier New"/>
    </w:rPr>
  </w:style>
  <w:style w:type="character" w:customStyle="1" w:styleId="a4">
    <w:name w:val="Символ нумерации"/>
    <w:rsid w:val="0089181D"/>
  </w:style>
  <w:style w:type="character" w:customStyle="1" w:styleId="a5">
    <w:name w:val="Верхний колонтитул Знак"/>
    <w:rsid w:val="0089181D"/>
    <w:rPr>
      <w:rFonts w:eastAsia="Lucida Sans Unicode"/>
      <w:sz w:val="24"/>
      <w:szCs w:val="24"/>
    </w:rPr>
  </w:style>
  <w:style w:type="character" w:customStyle="1" w:styleId="a6">
    <w:name w:val="Нижний колонтитул Знак"/>
    <w:rsid w:val="0089181D"/>
    <w:rPr>
      <w:rFonts w:eastAsia="Lucida Sans Unicode"/>
      <w:sz w:val="24"/>
      <w:szCs w:val="24"/>
    </w:rPr>
  </w:style>
  <w:style w:type="character" w:customStyle="1" w:styleId="a7">
    <w:name w:val="Текст выноски Знак"/>
    <w:rsid w:val="0089181D"/>
    <w:rPr>
      <w:rFonts w:ascii="Tahoma" w:eastAsia="Lucida Sans Unicode" w:hAnsi="Tahoma" w:cs="Tahoma"/>
      <w:sz w:val="16"/>
      <w:szCs w:val="16"/>
    </w:rPr>
  </w:style>
  <w:style w:type="character" w:styleId="a8">
    <w:name w:val="Hyperlink"/>
    <w:rsid w:val="0089181D"/>
    <w:rPr>
      <w:color w:val="0000FF"/>
      <w:u w:val="single"/>
    </w:rPr>
  </w:style>
  <w:style w:type="paragraph" w:customStyle="1" w:styleId="10">
    <w:name w:val="Заголовок1"/>
    <w:basedOn w:val="a"/>
    <w:next w:val="a9"/>
    <w:rsid w:val="008918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9181D"/>
    <w:pPr>
      <w:spacing w:after="120"/>
    </w:pPr>
  </w:style>
  <w:style w:type="paragraph" w:styleId="aa">
    <w:name w:val="List"/>
    <w:basedOn w:val="a9"/>
    <w:rsid w:val="0089181D"/>
    <w:rPr>
      <w:rFonts w:cs="Tahoma"/>
    </w:rPr>
  </w:style>
  <w:style w:type="paragraph" w:customStyle="1" w:styleId="2">
    <w:name w:val="Название2"/>
    <w:basedOn w:val="a"/>
    <w:rsid w:val="0089181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9181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9181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9181D"/>
    <w:pPr>
      <w:suppressLineNumbers/>
    </w:pPr>
    <w:rPr>
      <w:rFonts w:cs="Tahoma"/>
    </w:rPr>
  </w:style>
  <w:style w:type="paragraph" w:styleId="ab">
    <w:name w:val="Body Text Indent"/>
    <w:basedOn w:val="a"/>
    <w:link w:val="ac"/>
    <w:rsid w:val="0089181D"/>
    <w:pPr>
      <w:ind w:firstLine="720"/>
      <w:jc w:val="both"/>
    </w:pPr>
  </w:style>
  <w:style w:type="paragraph" w:customStyle="1" w:styleId="13">
    <w:name w:val="Текст1"/>
    <w:basedOn w:val="a"/>
    <w:rsid w:val="0089181D"/>
    <w:rPr>
      <w:rFonts w:ascii="Courier New" w:hAnsi="Courier New"/>
    </w:rPr>
  </w:style>
  <w:style w:type="paragraph" w:styleId="ad">
    <w:name w:val="header"/>
    <w:basedOn w:val="a"/>
    <w:rsid w:val="0089181D"/>
  </w:style>
  <w:style w:type="paragraph" w:styleId="ae">
    <w:name w:val="footer"/>
    <w:basedOn w:val="a"/>
    <w:rsid w:val="0089181D"/>
  </w:style>
  <w:style w:type="paragraph" w:styleId="af">
    <w:name w:val="Balloon Text"/>
    <w:basedOn w:val="a"/>
    <w:rsid w:val="0089181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9181D"/>
    <w:pPr>
      <w:suppressLineNumbers/>
    </w:pPr>
  </w:style>
  <w:style w:type="paragraph" w:customStyle="1" w:styleId="af1">
    <w:name w:val="Заголовок таблицы"/>
    <w:basedOn w:val="af0"/>
    <w:rsid w:val="0089181D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9181D"/>
  </w:style>
  <w:style w:type="table" w:styleId="af3">
    <w:name w:val="Table Grid"/>
    <w:basedOn w:val="a1"/>
    <w:rsid w:val="00EF4A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FD3EE4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styleId="af5">
    <w:name w:val="List Paragraph"/>
    <w:basedOn w:val="a"/>
    <w:uiPriority w:val="34"/>
    <w:qFormat/>
    <w:rsid w:val="00FD3E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link w:val="ab"/>
    <w:rsid w:val="009D3DAF"/>
    <w:rPr>
      <w:rFonts w:eastAsia="Lucida Sans Unicode"/>
      <w:sz w:val="24"/>
      <w:szCs w:val="24"/>
      <w:lang w:eastAsia="ar-SA"/>
    </w:rPr>
  </w:style>
  <w:style w:type="character" w:styleId="af6">
    <w:name w:val="page number"/>
    <w:basedOn w:val="a0"/>
    <w:rsid w:val="00533CC6"/>
  </w:style>
  <w:style w:type="character" w:styleId="af7">
    <w:name w:val="Book Title"/>
    <w:uiPriority w:val="33"/>
    <w:qFormat/>
    <w:rsid w:val="00753FCE"/>
    <w:rPr>
      <w:b/>
      <w:bCs/>
      <w:smallCaps/>
      <w:spacing w:val="5"/>
    </w:rPr>
  </w:style>
  <w:style w:type="character" w:customStyle="1" w:styleId="wmi-callto">
    <w:name w:val="wmi-callto"/>
    <w:basedOn w:val="1"/>
    <w:rsid w:val="00A0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5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81D"/>
  </w:style>
  <w:style w:type="character" w:customStyle="1" w:styleId="1">
    <w:name w:val="Основной шрифт абзаца1"/>
    <w:rsid w:val="0089181D"/>
  </w:style>
  <w:style w:type="character" w:customStyle="1" w:styleId="WW-Absatz-Standardschriftart">
    <w:name w:val="WW-Absatz-Standardschriftart"/>
    <w:rsid w:val="0089181D"/>
  </w:style>
  <w:style w:type="character" w:customStyle="1" w:styleId="WW-Absatz-Standardschriftart1">
    <w:name w:val="WW-Absatz-Standardschriftart1"/>
    <w:rsid w:val="0089181D"/>
  </w:style>
  <w:style w:type="character" w:customStyle="1" w:styleId="WW8Num1z0">
    <w:name w:val="WW8Num1z0"/>
    <w:rsid w:val="0089181D"/>
    <w:rPr>
      <w:rFonts w:ascii="Symbol" w:hAnsi="Symbol"/>
    </w:rPr>
  </w:style>
  <w:style w:type="character" w:customStyle="1" w:styleId="WW-Absatz-Standardschriftart11">
    <w:name w:val="WW-Absatz-Standardschriftart11"/>
    <w:rsid w:val="0089181D"/>
  </w:style>
  <w:style w:type="character" w:customStyle="1" w:styleId="WW-Absatz-Standardschriftart111">
    <w:name w:val="WW-Absatz-Standardschriftart111"/>
    <w:rsid w:val="0089181D"/>
  </w:style>
  <w:style w:type="character" w:customStyle="1" w:styleId="WW-Absatz-Standardschriftart1111">
    <w:name w:val="WW-Absatz-Standardschriftart1111"/>
    <w:rsid w:val="0089181D"/>
  </w:style>
  <w:style w:type="character" w:customStyle="1" w:styleId="WW-Absatz-Standardschriftart11111">
    <w:name w:val="WW-Absatz-Standardschriftart11111"/>
    <w:rsid w:val="0089181D"/>
  </w:style>
  <w:style w:type="character" w:customStyle="1" w:styleId="a3">
    <w:name w:val="Непропорциональный текст"/>
    <w:rsid w:val="0089181D"/>
    <w:rPr>
      <w:rFonts w:ascii="Courier New" w:eastAsia="Courier New" w:hAnsi="Courier New" w:cs="Courier New"/>
    </w:rPr>
  </w:style>
  <w:style w:type="character" w:customStyle="1" w:styleId="a4">
    <w:name w:val="Символ нумерации"/>
    <w:rsid w:val="0089181D"/>
  </w:style>
  <w:style w:type="character" w:customStyle="1" w:styleId="a5">
    <w:name w:val="Верхний колонтитул Знак"/>
    <w:rsid w:val="0089181D"/>
    <w:rPr>
      <w:rFonts w:eastAsia="Lucida Sans Unicode"/>
      <w:sz w:val="24"/>
      <w:szCs w:val="24"/>
    </w:rPr>
  </w:style>
  <w:style w:type="character" w:customStyle="1" w:styleId="a6">
    <w:name w:val="Нижний колонтитул Знак"/>
    <w:rsid w:val="0089181D"/>
    <w:rPr>
      <w:rFonts w:eastAsia="Lucida Sans Unicode"/>
      <w:sz w:val="24"/>
      <w:szCs w:val="24"/>
    </w:rPr>
  </w:style>
  <w:style w:type="character" w:customStyle="1" w:styleId="a7">
    <w:name w:val="Текст выноски Знак"/>
    <w:rsid w:val="0089181D"/>
    <w:rPr>
      <w:rFonts w:ascii="Tahoma" w:eastAsia="Lucida Sans Unicode" w:hAnsi="Tahoma" w:cs="Tahoma"/>
      <w:sz w:val="16"/>
      <w:szCs w:val="16"/>
    </w:rPr>
  </w:style>
  <w:style w:type="character" w:styleId="a8">
    <w:name w:val="Hyperlink"/>
    <w:rsid w:val="0089181D"/>
    <w:rPr>
      <w:color w:val="0000FF"/>
      <w:u w:val="single"/>
    </w:rPr>
  </w:style>
  <w:style w:type="paragraph" w:customStyle="1" w:styleId="10">
    <w:name w:val="Заголовок1"/>
    <w:basedOn w:val="a"/>
    <w:next w:val="a9"/>
    <w:rsid w:val="008918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9181D"/>
    <w:pPr>
      <w:spacing w:after="120"/>
    </w:pPr>
  </w:style>
  <w:style w:type="paragraph" w:styleId="aa">
    <w:name w:val="List"/>
    <w:basedOn w:val="a9"/>
    <w:rsid w:val="0089181D"/>
    <w:rPr>
      <w:rFonts w:cs="Tahoma"/>
    </w:rPr>
  </w:style>
  <w:style w:type="paragraph" w:customStyle="1" w:styleId="2">
    <w:name w:val="Название2"/>
    <w:basedOn w:val="a"/>
    <w:rsid w:val="0089181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9181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9181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9181D"/>
    <w:pPr>
      <w:suppressLineNumbers/>
    </w:pPr>
    <w:rPr>
      <w:rFonts w:cs="Tahoma"/>
    </w:rPr>
  </w:style>
  <w:style w:type="paragraph" w:styleId="ab">
    <w:name w:val="Body Text Indent"/>
    <w:basedOn w:val="a"/>
    <w:link w:val="ac"/>
    <w:rsid w:val="0089181D"/>
    <w:pPr>
      <w:ind w:firstLine="720"/>
      <w:jc w:val="both"/>
    </w:pPr>
  </w:style>
  <w:style w:type="paragraph" w:customStyle="1" w:styleId="13">
    <w:name w:val="Текст1"/>
    <w:basedOn w:val="a"/>
    <w:rsid w:val="0089181D"/>
    <w:rPr>
      <w:rFonts w:ascii="Courier New" w:hAnsi="Courier New"/>
    </w:rPr>
  </w:style>
  <w:style w:type="paragraph" w:styleId="ad">
    <w:name w:val="header"/>
    <w:basedOn w:val="a"/>
    <w:rsid w:val="0089181D"/>
  </w:style>
  <w:style w:type="paragraph" w:styleId="ae">
    <w:name w:val="footer"/>
    <w:basedOn w:val="a"/>
    <w:rsid w:val="0089181D"/>
  </w:style>
  <w:style w:type="paragraph" w:styleId="af">
    <w:name w:val="Balloon Text"/>
    <w:basedOn w:val="a"/>
    <w:rsid w:val="0089181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9181D"/>
    <w:pPr>
      <w:suppressLineNumbers/>
    </w:pPr>
  </w:style>
  <w:style w:type="paragraph" w:customStyle="1" w:styleId="af1">
    <w:name w:val="Заголовок таблицы"/>
    <w:basedOn w:val="af0"/>
    <w:rsid w:val="0089181D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9181D"/>
  </w:style>
  <w:style w:type="table" w:styleId="af3">
    <w:name w:val="Table Grid"/>
    <w:basedOn w:val="a1"/>
    <w:rsid w:val="00EF4A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rsid w:val="00FD3EE4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styleId="af5">
    <w:name w:val="List Paragraph"/>
    <w:basedOn w:val="a"/>
    <w:uiPriority w:val="34"/>
    <w:qFormat/>
    <w:rsid w:val="00FD3E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link w:val="ab"/>
    <w:rsid w:val="009D3DAF"/>
    <w:rPr>
      <w:rFonts w:eastAsia="Lucida Sans Unicode"/>
      <w:sz w:val="24"/>
      <w:szCs w:val="24"/>
      <w:lang w:eastAsia="ar-SA"/>
    </w:rPr>
  </w:style>
  <w:style w:type="character" w:styleId="af6">
    <w:name w:val="page number"/>
    <w:basedOn w:val="a0"/>
    <w:rsid w:val="00533CC6"/>
  </w:style>
  <w:style w:type="character" w:styleId="af7">
    <w:name w:val="Book Title"/>
    <w:uiPriority w:val="33"/>
    <w:qFormat/>
    <w:rsid w:val="00753FCE"/>
    <w:rPr>
      <w:b/>
      <w:bCs/>
      <w:smallCaps/>
      <w:spacing w:val="5"/>
    </w:rPr>
  </w:style>
  <w:style w:type="character" w:customStyle="1" w:styleId="wmi-callto">
    <w:name w:val="wmi-callto"/>
    <w:basedOn w:val="1"/>
    <w:rsid w:val="00A0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869-3231-467F-B163-2BDB9F8B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№</vt:lpstr>
    </vt:vector>
  </TitlesOfParts>
  <Company>ТО</Company>
  <LinksUpToDate>false</LinksUpToDate>
  <CharactersWithSpaces>22402</CharactersWithSpaces>
  <SharedDoc>false</SharedDoc>
  <HLinks>
    <vt:vector size="12" baseType="variant"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mailto:89501113412@mail.ru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mailto:tarasova_tv@euroclimat.ru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№</dc:title>
  <dc:creator>Дом</dc:creator>
  <cp:lastModifiedBy>Ильина Светлана</cp:lastModifiedBy>
  <cp:revision>3</cp:revision>
  <cp:lastPrinted>2018-02-20T11:11:00Z</cp:lastPrinted>
  <dcterms:created xsi:type="dcterms:W3CDTF">2022-07-06T13:51:00Z</dcterms:created>
  <dcterms:modified xsi:type="dcterms:W3CDTF">2022-07-07T08:07:00Z</dcterms:modified>
</cp:coreProperties>
</file>